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F26B4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3F684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15 сентября 2017г. «</w:t>
      </w:r>
      <w:r w:rsidRPr="00A60AF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15 сентября 2017г. «</w:t>
      </w:r>
      <w:r w:rsidRPr="00A60AF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A60AFE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D47250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D47250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="00D47250" w:rsidRPr="00D4725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</w:t>
      </w:r>
      <w:r w:rsidR="00D4725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47250" w:rsidRPr="00D4725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  <w:r w:rsidR="00D47250"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47250">
        <w:rPr>
          <w:rFonts w:ascii="Times New Roman" w:eastAsia="Calibri" w:hAnsi="Times New Roman" w:cs="Times New Roman"/>
          <w:sz w:val="12"/>
          <w:szCs w:val="12"/>
        </w:rPr>
        <w:t>…</w:t>
      </w:r>
      <w:r w:rsidR="003F684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47250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D001D">
        <w:rPr>
          <w:rFonts w:ascii="Times New Roman" w:eastAsia="Calibri" w:hAnsi="Times New Roman" w:cs="Times New Roman"/>
          <w:sz w:val="12"/>
          <w:szCs w:val="12"/>
        </w:rPr>
        <w:t>68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ED001D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="00ED001D" w:rsidRPr="00ED001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  <w:r w:rsidR="00ED001D"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 w:rsidR="00ED001D">
        <w:rPr>
          <w:rFonts w:ascii="Times New Roman" w:eastAsia="Calibri" w:hAnsi="Times New Roman" w:cs="Times New Roman"/>
          <w:sz w:val="12"/>
          <w:szCs w:val="12"/>
        </w:rPr>
        <w:t>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01D" w:rsidRPr="00A60AFE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№69 от 11 сентября 2017г. «</w:t>
      </w:r>
      <w:r w:rsidRPr="00ED001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14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11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14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3F6842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F6842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3F6842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Pr="0015017C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11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11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49 от 31.12.2015 года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11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11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13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12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14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№45 от 15 сентября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17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37B0F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15 сентября 2017г. «</w:t>
      </w:r>
      <w:r w:rsidRPr="00937B0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B0F" w:rsidRPr="00A60AFE" w:rsidRDefault="00937B0F" w:rsidP="00937B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9D7ECF">
        <w:rPr>
          <w:rFonts w:ascii="Times New Roman" w:eastAsia="Calibri" w:hAnsi="Times New Roman" w:cs="Times New Roman"/>
          <w:sz w:val="12"/>
          <w:szCs w:val="12"/>
        </w:rPr>
        <w:t>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9D7ECF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</w:t>
      </w:r>
      <w:r w:rsidR="009D7ECF">
        <w:rPr>
          <w:rFonts w:ascii="Times New Roman" w:eastAsia="Calibri" w:hAnsi="Times New Roman" w:cs="Times New Roman"/>
          <w:sz w:val="12"/>
          <w:szCs w:val="12"/>
        </w:rPr>
        <w:t>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37B0F" w:rsidP="00937B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9D7ECF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9D7ECF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="009D7ECF"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64 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  <w:r w:rsidR="009D7ECF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 w:rsidR="009D7ECF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D7ECF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19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D7ECF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15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9D7ECF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9D7ECF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№1148 от 21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D7ECF">
        <w:rPr>
          <w:rFonts w:ascii="Times New Roman" w:eastAsia="Calibri" w:hAnsi="Times New Roman" w:cs="Times New Roman"/>
          <w:sz w:val="12"/>
          <w:szCs w:val="12"/>
        </w:rPr>
        <w:t xml:space="preserve"> «Обустройство </w:t>
      </w:r>
      <w:proofErr w:type="spellStart"/>
      <w:r w:rsidRPr="009D7ECF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9D7ECF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Pr="0015017C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Антоновка муниципального района Сергиевский № 7 от 28.03.2016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D7ECF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9D7EC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9D7EC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………………………………………………………………………………………………………………………………….……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D365E9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F773C" w:rsidRDefault="000F773C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 9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D7ECF">
        <w:rPr>
          <w:rFonts w:ascii="Times New Roman" w:eastAsia="Calibri" w:hAnsi="Times New Roman" w:cs="Times New Roman"/>
          <w:sz w:val="12"/>
          <w:szCs w:val="12"/>
        </w:rPr>
        <w:t xml:space="preserve"> услуги «Предоставление места для захоронения (</w:t>
      </w:r>
      <w:proofErr w:type="spellStart"/>
      <w:r w:rsidRPr="009D7ECF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9D7ECF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Default="009D7EC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 Антоновка муниципального района Сергиевский № 33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D7ECF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 Антоновка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2D10E8" w:rsidRPr="0015017C" w:rsidRDefault="002D10E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 32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Антоновка мун</w:t>
      </w:r>
      <w:r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Сергиевский»………………………………………………………………………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Антоновка муниципального района Сергиевский № 8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Антоновка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A60AF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9D7EC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№10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ECF" w:rsidRPr="00A60AFE" w:rsidRDefault="009D7ECF" w:rsidP="009D7E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D7ECF" w:rsidP="009D7E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0F773C">
        <w:rPr>
          <w:rFonts w:ascii="Times New Roman" w:eastAsia="Calibri" w:hAnsi="Times New Roman" w:cs="Times New Roman"/>
          <w:sz w:val="12"/>
          <w:szCs w:val="12"/>
        </w:rPr>
        <w:t>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20 сентября 2017г. «</w:t>
      </w:r>
      <w:r w:rsidR="000F773C"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 к Постановлению администрации сельского поселения Верхняя Орлянка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="000F773C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Верхняя Орлянка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№42 от 20 сентября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21</w:t>
      </w:r>
      <w:proofErr w:type="gramEnd"/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 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Верхняя Орлянка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№70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Воротнее муниципального района Сергиевский № 12 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365E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0F773C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№71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 Сергиевский № 15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№72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 муниципального района Сергиевский № 40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Воротнее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1578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№73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 муниципального района Сергиевский № 39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Воротнее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1578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№74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Воротнее муниципального района Сергиевский № 13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Воротнее мун</w:t>
      </w:r>
      <w:r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Сергиевский»…………………………………………………………………………………………………………………………………………………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365E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1578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№75 от 20 сентября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 Сергиевский № 14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Администрацией сельского поселения Воротнее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365E9">
        <w:rPr>
          <w:rFonts w:ascii="Times New Roman" w:eastAsia="Calibri" w:hAnsi="Times New Roman" w:cs="Times New Roman"/>
          <w:sz w:val="12"/>
          <w:szCs w:val="12"/>
        </w:rPr>
        <w:t>24</w:t>
      </w:r>
      <w:proofErr w:type="gramEnd"/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1578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Елшанка  муниципального района Сергиевский № 9 от 28.03.2016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……24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Сергиевский № 11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Елшанка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Елшанка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Елшанка муниципального района Сергиевский № 10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Елшанка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1578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Захаркино муниципального района Сергиевский № 9 от 29.03.2016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F773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F773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…..25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20 сентября 2017г. «</w:t>
      </w:r>
      <w:r w:rsidRPr="000F77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Захаркино муниципального района Сергиевский № 10 от 29.03.2016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Захаркино муниципального района Сергиевский »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 w:rsidR="003F0006"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20 сентября 2017г. «</w:t>
      </w:r>
      <w:r w:rsidR="003F0006"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20 сентября 2017г. «</w:t>
      </w:r>
      <w:r w:rsidR="003F0006"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Захаркино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3F0006" w:rsidRPr="003F000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="003F0006" w:rsidRPr="003F000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20 сентября 2017г. «</w:t>
      </w:r>
      <w:r w:rsidR="003F0006"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Захаркино муниципального района Сергиевский»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 w:rsidR="003F0006"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773C" w:rsidRPr="00A60AFE" w:rsidRDefault="000F773C" w:rsidP="000F77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F773C" w:rsidRDefault="000F773C" w:rsidP="000F77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20 сентября 2017г. «</w:t>
      </w:r>
      <w:r w:rsidR="003F0006"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Захаркино муниципального района Сергиевский»</w:t>
      </w:r>
      <w:r w:rsidR="003F000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……...</w:t>
      </w:r>
      <w:r w:rsidR="003F0006"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Кармало-Аделяково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Кармало-Аделяково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Кармало-Аделяково муниципального района Сергиевский № 10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Кармало-Аделяково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11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Кармало-Аделяково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Калиновка муниципального района Сергиевский № 9 от 28.03.2016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…………………………………….28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 37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006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Калиновка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 36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006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Калиновка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Калиновка муниципального района Сергиевский № 9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Калиновка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 10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 услуги «Предоставление места для захоронения (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к Постановлению администрации сельского поселения Кандабулак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 муниципального района Сергиевский № 9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 Кандабулак 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Кандабулак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 Кандабулак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Кандабулак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Кандабулак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к Постановлению администрации сельского поселения Кандабулак муниципального района Сергиевский № 10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 к Постановлению администрации сельского поселения Кандабулак муниципального района Сергиевский № 8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3F000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3F000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3CBF" w:rsidRDefault="003F0006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Красносельское муниципального района Сергиевский №10 от 28.03.2016 года «Об утверждении административного</w:t>
      </w:r>
      <w:r w:rsidR="005C33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="005C3339" w:rsidRPr="005C333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5C3339" w:rsidRPr="005C333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r w:rsidR="005C3339"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5C3339" w:rsidRDefault="005C333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5C3339" w:rsidRPr="005C3339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="005C3339" w:rsidRPr="005C3339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 муниципального района Сергиевский № 35 от 15.12.2015 года «Об утверждении административного</w:t>
      </w:r>
      <w:r w:rsidR="005C33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Красносельское  муниципального района Сергиевский»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 муниципального района Сергиевский № 34 от 15.12.2015 года «Об утверждении административного</w:t>
      </w:r>
      <w:r w:rsidR="005C33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Красносельское муниципального района Сергиевский»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 w:rsidR="005C3339"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A469A0">
        <w:rPr>
          <w:rFonts w:ascii="Times New Roman" w:eastAsia="Calibri" w:hAnsi="Times New Roman" w:cs="Times New Roman"/>
          <w:sz w:val="12"/>
          <w:szCs w:val="12"/>
        </w:rPr>
        <w:t>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A469A0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Красносельское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</w:t>
      </w:r>
      <w:proofErr w:type="gramStart"/>
      <w:r w:rsidR="005C3339" w:rsidRPr="005C3339">
        <w:rPr>
          <w:rFonts w:ascii="Times New Roman" w:eastAsia="Calibri" w:hAnsi="Times New Roman" w:cs="Times New Roman"/>
          <w:sz w:val="12"/>
          <w:szCs w:val="12"/>
        </w:rPr>
        <w:t>»А</w:t>
      </w:r>
      <w:proofErr w:type="gramEnd"/>
      <w:r w:rsidR="005C3339" w:rsidRPr="005C3339">
        <w:rPr>
          <w:rFonts w:ascii="Times New Roman" w:eastAsia="Calibri" w:hAnsi="Times New Roman" w:cs="Times New Roman"/>
          <w:sz w:val="12"/>
          <w:szCs w:val="12"/>
        </w:rPr>
        <w:t>дминистрацией сельского поселения Красносельское муниципального района Сергиевский»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006" w:rsidRPr="00A60AFE" w:rsidRDefault="003F0006" w:rsidP="003F00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A469A0">
        <w:rPr>
          <w:rFonts w:ascii="Times New Roman" w:eastAsia="Calibri" w:hAnsi="Times New Roman" w:cs="Times New Roman"/>
          <w:sz w:val="12"/>
          <w:szCs w:val="12"/>
        </w:rPr>
        <w:t>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3F0006" w:rsidP="003F00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A469A0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20 сентября 2017г. «</w:t>
      </w:r>
      <w:r w:rsidR="005C3339"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 w:rsidR="005C3339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Кутузовский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C333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C333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Кутузовский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C3339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C3339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 Сергиевский № 41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Кутузовский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 Сергиевский № 40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Кутузовский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Кутузовский муниципального района Сергиевский № 11 от 28.03.2016 года «Об утверждении административного регламента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Кутузовский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 к Постановлению администрации сельского поселения Кутузовский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F0006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Липовка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C333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C333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……………….34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C3339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C3339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3F0006" w:rsidRDefault="003F00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 муниципального района Сергиевский № 36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 Липовка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 Сергиевский № 37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 Липовка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Pr="005C333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Липовка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Липовка 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339" w:rsidRPr="00A60AFE" w:rsidRDefault="005C3339" w:rsidP="005C33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3339" w:rsidRDefault="005C3339" w:rsidP="005C33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="007202E2"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Липовка 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="007202E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 w:rsidR="007202E2"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96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Светлодольск  муниципального района Сергиевский №9 от 28.03.2016 года «Об утверждении административного регламента предоставления муниципальной </w:t>
      </w:r>
    </w:p>
    <w:p w:rsidR="002D3CBF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услуги «Выдача выписок из </w:t>
      </w:r>
      <w:proofErr w:type="spellStart"/>
      <w:r w:rsidRPr="007202E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3CBF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7202E2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7202E2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98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муниципального района Сергиевский №43 от 15.12.2015 года «Об утверждении административного регламента предоставления муниципальной </w:t>
      </w:r>
    </w:p>
    <w:p w:rsidR="001C2AC0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02E2">
        <w:rPr>
          <w:rFonts w:ascii="Times New Roman" w:eastAsia="Calibri" w:hAnsi="Times New Roman" w:cs="Times New Roman"/>
          <w:sz w:val="12"/>
          <w:szCs w:val="12"/>
        </w:rPr>
        <w:t>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Светлодольск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 муниципального района Сергиевский № 42 от 15.12.2015 года «Об утверждении административного регламента предоставления также </w:t>
      </w:r>
    </w:p>
    <w:p w:rsidR="001C2AC0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02E2">
        <w:rPr>
          <w:rFonts w:ascii="Times New Roman" w:eastAsia="Calibri" w:hAnsi="Times New Roman" w:cs="Times New Roman"/>
          <w:sz w:val="12"/>
          <w:szCs w:val="12"/>
        </w:rPr>
        <w:t>постановка граждан на учет в качестве нуждающихся в жилых помещениях» Администрацией сельского поселения Светлодольск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Светлодольск муниципального района Сергиевский № 10от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Светлодольск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365E9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101.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.......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102.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Сергиевск муниципального района Сергиевский № 15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103.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Сергиевск  муниципального района Сергиевский № 12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Сергиевск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365E9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104.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  муниципального района Сергиевский № 55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02E2">
        <w:rPr>
          <w:rFonts w:ascii="Times New Roman" w:eastAsia="Calibri" w:hAnsi="Times New Roman" w:cs="Times New Roman"/>
          <w:sz w:val="12"/>
          <w:szCs w:val="12"/>
        </w:rPr>
        <w:t>Администрацией сельского поселения Сергиевск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2D10E8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105.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№57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  муниципального района Сергиевский № 56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Сергиевск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2D10E8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106.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№58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 муниципального района Сергиевский № 14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7202E2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7202E2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107.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№59 от 20 сентября 2017г. «</w:t>
      </w:r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Сергиевск  муниципального района Сергиевский № 13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7202E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202E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Pr="00A60AFE" w:rsidRDefault="007202E2" w:rsidP="007202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108.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22345">
        <w:rPr>
          <w:rFonts w:ascii="Times New Roman" w:eastAsia="Calibri" w:hAnsi="Times New Roman" w:cs="Times New Roman"/>
          <w:sz w:val="12"/>
          <w:szCs w:val="12"/>
        </w:rPr>
        <w:t>41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20 сентября 2017г. «</w:t>
      </w:r>
      <w:r w:rsidR="00D22345" w:rsidRPr="00D22345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сельского поселения Серноводск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="00D22345" w:rsidRPr="00D2234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D22345" w:rsidRPr="00D2234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муниципального района Сергиевский»</w:t>
      </w:r>
      <w:r w:rsidR="00D2234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 w:rsidR="00D22345">
        <w:rPr>
          <w:rFonts w:ascii="Times New Roman" w:eastAsia="Calibri" w:hAnsi="Times New Roman" w:cs="Times New Roman"/>
          <w:sz w:val="12"/>
          <w:szCs w:val="12"/>
        </w:rPr>
        <w:t>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109.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Серноводск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Серноводск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2D10E8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110.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Серноводск  муниципального района Сергиевский № 34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Администрацией сельского поселения  Серноводск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111.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Серноводск 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Серноводск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2D10E8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112.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Серноводск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113.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Серноводск 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114.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Сургут муниципального района Сергиевский № 11 от 28.03.2016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2D10E8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115.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Сургут муниципального района Сергиевский № 14 от 30.03.2016 года «Об утверждении административного регламента предоставления муниципальной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22345">
        <w:rPr>
          <w:rFonts w:ascii="Times New Roman" w:eastAsia="Calibri" w:hAnsi="Times New Roman" w:cs="Times New Roman"/>
          <w:sz w:val="12"/>
          <w:szCs w:val="12"/>
        </w:rPr>
        <w:t>у</w:t>
      </w:r>
      <w:proofErr w:type="gramEnd"/>
      <w:r w:rsidRPr="00D22345">
        <w:rPr>
          <w:rFonts w:ascii="Times New Roman" w:eastAsia="Calibri" w:hAnsi="Times New Roman" w:cs="Times New Roman"/>
          <w:sz w:val="12"/>
          <w:szCs w:val="12"/>
        </w:rPr>
        <w:t>слуги «Предоставление места для захоронения (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116.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Сургут муниципального района Сергиевский № 40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Сургут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117.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Сургут муниципального района Сергиевский № 41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Сургут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118.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Сургут муниципального района Сергиевский № 12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Сургут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119.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19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Сургут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2D10E8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120.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Постановлению администрации городского поселения Суходол муниципального района Сергиевский №14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365E9">
        <w:rPr>
          <w:rFonts w:ascii="Times New Roman" w:eastAsia="Calibri" w:hAnsi="Times New Roman" w:cs="Times New Roman"/>
          <w:sz w:val="12"/>
          <w:szCs w:val="12"/>
        </w:rPr>
        <w:t>4</w:t>
      </w:r>
      <w:r w:rsidR="002D10E8">
        <w:rPr>
          <w:rFonts w:ascii="Times New Roman" w:eastAsia="Calibri" w:hAnsi="Times New Roman" w:cs="Times New Roman"/>
          <w:sz w:val="12"/>
          <w:szCs w:val="12"/>
        </w:rPr>
        <w:t>2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121.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 17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122.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 54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городского поселения Суходол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123.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 53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городского поселения Суходол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124.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городского поселения Суходол муниципального района Сергиевский № 15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городского поселения Суходол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D10E8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125.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 16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2D10E8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5E9" w:rsidRDefault="00D365E9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126.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202E2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Черновка  муниципального района Сергиевский № 10 от 28.03.2016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D10E8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127.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Черновка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D2234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D22345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2D10E8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128.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Черновка  муниципального района Сергиевский № 44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Черновка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65E9">
        <w:rPr>
          <w:rFonts w:ascii="Times New Roman" w:eastAsia="Calibri" w:hAnsi="Times New Roman" w:cs="Times New Roman"/>
          <w:sz w:val="12"/>
          <w:szCs w:val="12"/>
        </w:rPr>
        <w:t>4</w:t>
      </w:r>
      <w:r w:rsidR="002D10E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129.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Черновка муниципального района Сергиевский № 43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2345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Черновка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2D10E8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130.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сельского поселения Черновка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Черновка муниципального района Сергиевский 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Pr="00A60AFE" w:rsidRDefault="00D22345" w:rsidP="00D223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131.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22345" w:rsidRDefault="00D22345" w:rsidP="00D223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20 сентября 2017г. «</w:t>
      </w:r>
      <w:r w:rsidRPr="00D2234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№1к Постановлению администрации сельского поселения Черновка муниципального района Сергиевский №13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……….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D10E8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345" w:rsidRDefault="00D22345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2E2" w:rsidRDefault="007202E2" w:rsidP="007202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6B4" w:rsidRPr="00FF26B4" w:rsidRDefault="00FF26B4" w:rsidP="00FF26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26B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</w:t>
      </w:r>
      <w:r>
        <w:rPr>
          <w:rFonts w:ascii="Times New Roman" w:eastAsia="Calibri" w:hAnsi="Times New Roman" w:cs="Times New Roman"/>
          <w:b/>
          <w:sz w:val="12"/>
          <w:szCs w:val="12"/>
        </w:rPr>
        <w:t>я о предоставлении земельных</w:t>
      </w:r>
      <w:r w:rsidRPr="00FF26B4">
        <w:rPr>
          <w:rFonts w:ascii="Times New Roman" w:eastAsia="Calibri" w:hAnsi="Times New Roman" w:cs="Times New Roman"/>
          <w:b/>
          <w:sz w:val="12"/>
          <w:szCs w:val="12"/>
        </w:rPr>
        <w:t xml:space="preserve"> участк</w:t>
      </w:r>
      <w:r>
        <w:rPr>
          <w:rFonts w:ascii="Times New Roman" w:eastAsia="Calibri" w:hAnsi="Times New Roman" w:cs="Times New Roman"/>
          <w:b/>
          <w:sz w:val="12"/>
          <w:szCs w:val="12"/>
        </w:rPr>
        <w:t>ов</w:t>
      </w:r>
      <w:r w:rsidRPr="00FF26B4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F26B4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FF26B4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FF26B4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21.10.2017г. прием заявлений завершается.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r w:rsidR="00595130">
        <w:rPr>
          <w:rFonts w:ascii="Times New Roman" w:eastAsia="Calibri" w:hAnsi="Times New Roman" w:cs="Times New Roman"/>
          <w:sz w:val="12"/>
          <w:szCs w:val="12"/>
        </w:rPr>
        <w:t>сельское</w:t>
      </w:r>
      <w:r w:rsidR="00595130" w:rsidRPr="00FF26B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поселение Серноводск, п. Красноярка, площадь земельного участка – 1499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 15А, кабинет №8 (здание МФЦ), с 13.00 до 16.00 в рабочие дни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F26B4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FF26B4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FF26B4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21.10.2017г. прием заявлений завершается.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, участок №28, площадь земельного участка – 1097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>., кадастровый номер 63:31:0701005:234.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FF26B4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FF26B4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21.10.2017г. прием заявлений завершается.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, участок №29, площадь земельного участка – 1115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>., кадастровый номер – 63:31:0701005:235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FF26B4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FF26B4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21.10.2017г. прием заявлений завершается.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FF26B4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п. Сургут, ул. Дорожная, площадь земельного участка – 1070 </w:t>
      </w:r>
      <w:proofErr w:type="spellStart"/>
      <w:r w:rsidRPr="00FF26B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FF26B4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</w:p>
    <w:p w:rsidR="00FF26B4" w:rsidRPr="00FF26B4" w:rsidRDefault="00FF26B4" w:rsidP="00FF2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6B4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 15А, кабинет №8 (здание МФЦ), с 13.00 до 16.00 в рабочие дни</w:t>
      </w:r>
    </w:p>
    <w:p w:rsidR="00FF26B4" w:rsidRPr="00FF26B4" w:rsidRDefault="00FF26B4" w:rsidP="00FF26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60AFE" w:rsidRPr="00A60AFE" w:rsidRDefault="00A60AFE" w:rsidP="00A60AF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>г.                                                                                                                                                                                                                 №36</w:t>
      </w:r>
    </w:p>
    <w:p w:rsid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2959"/>
        <w:gridCol w:w="851"/>
        <w:gridCol w:w="850"/>
        <w:gridCol w:w="709"/>
        <w:gridCol w:w="992"/>
      </w:tblGrid>
      <w:tr w:rsidR="00A60AFE" w:rsidRPr="00A60AFE" w:rsidTr="00A60AFE">
        <w:tc>
          <w:tcPr>
            <w:tcW w:w="1152" w:type="dxa"/>
            <w:vMerge w:val="restart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Объемы финансирования</w:t>
            </w:r>
          </w:p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5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70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A60AFE" w:rsidRPr="00A60AFE" w:rsidTr="00A60AFE">
        <w:tc>
          <w:tcPr>
            <w:tcW w:w="1152" w:type="dxa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5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850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70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831,77599</w:t>
            </w:r>
          </w:p>
        </w:tc>
      </w:tr>
      <w:tr w:rsidR="00A60AFE" w:rsidRPr="00A60AFE" w:rsidTr="00A60AFE">
        <w:tc>
          <w:tcPr>
            <w:tcW w:w="1152" w:type="dxa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5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850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</w:tr>
      <w:tr w:rsidR="00A60AFE" w:rsidRPr="00A60AFE" w:rsidTr="00A60AFE">
        <w:tc>
          <w:tcPr>
            <w:tcW w:w="1152" w:type="dxa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5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828,69599</w:t>
            </w:r>
          </w:p>
        </w:tc>
        <w:tc>
          <w:tcPr>
            <w:tcW w:w="850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709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878,69599</w:t>
            </w:r>
          </w:p>
        </w:tc>
      </w:tr>
    </w:tbl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835"/>
        <w:gridCol w:w="851"/>
        <w:gridCol w:w="708"/>
        <w:gridCol w:w="567"/>
        <w:gridCol w:w="1276"/>
      </w:tblGrid>
      <w:tr w:rsidR="00A60AFE" w:rsidRPr="00A60AFE" w:rsidTr="00A60AFE">
        <w:trPr>
          <w:trHeight w:val="20"/>
        </w:trPr>
        <w:tc>
          <w:tcPr>
            <w:tcW w:w="851" w:type="dxa"/>
            <w:vMerge w:val="restart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276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A60AFE" w:rsidRPr="00A60AFE" w:rsidTr="00A60AFE">
        <w:trPr>
          <w:trHeight w:val="20"/>
        </w:trPr>
        <w:tc>
          <w:tcPr>
            <w:tcW w:w="851" w:type="dxa"/>
            <w:vMerge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0AFE" w:rsidRPr="00A60AFE" w:rsidTr="00A60AFE">
        <w:trPr>
          <w:trHeight w:val="20"/>
        </w:trPr>
        <w:tc>
          <w:tcPr>
            <w:tcW w:w="851" w:type="dxa"/>
            <w:vMerge w:val="restart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A60AFE" w:rsidRPr="00A60AFE" w:rsidTr="00A60AFE">
        <w:trPr>
          <w:trHeight w:val="20"/>
        </w:trPr>
        <w:tc>
          <w:tcPr>
            <w:tcW w:w="851" w:type="dxa"/>
            <w:vMerge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0AFE" w:rsidRPr="00A60AFE" w:rsidTr="00A60AFE">
        <w:trPr>
          <w:trHeight w:val="20"/>
        </w:trPr>
        <w:tc>
          <w:tcPr>
            <w:tcW w:w="851" w:type="dxa"/>
            <w:vMerge w:val="restart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A60AFE" w:rsidRPr="00A60AFE" w:rsidTr="00A60AFE">
        <w:trPr>
          <w:trHeight w:val="20"/>
        </w:trPr>
        <w:tc>
          <w:tcPr>
            <w:tcW w:w="851" w:type="dxa"/>
            <w:vMerge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0AFE" w:rsidRPr="00A60AFE" w:rsidTr="00A60AFE">
        <w:trPr>
          <w:trHeight w:val="20"/>
        </w:trPr>
        <w:tc>
          <w:tcPr>
            <w:tcW w:w="4111" w:type="dxa"/>
            <w:gridSpan w:val="3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828,69599</w:t>
            </w:r>
          </w:p>
        </w:tc>
        <w:tc>
          <w:tcPr>
            <w:tcW w:w="708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567" w:type="dxa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A60AFE" w:rsidRPr="00A60AFE" w:rsidRDefault="00A60AFE" w:rsidP="00A60A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878,69599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2016 год – 828,69599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>рублей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2017 год – 50,00000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>рублей (прогноз)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2018 год –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0AFE">
        <w:rPr>
          <w:rFonts w:ascii="Times New Roman" w:eastAsia="Calibri" w:hAnsi="Times New Roman" w:cs="Times New Roman"/>
          <w:sz w:val="12"/>
          <w:szCs w:val="12"/>
        </w:rPr>
        <w:t>рублей (прогноз)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A60AFE" w:rsidRPr="00A60AFE" w:rsidRDefault="00A60AFE" w:rsidP="00A60AF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60AFE" w:rsidRPr="00A60AFE" w:rsidRDefault="00A60AFE" w:rsidP="00A60AF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>509,48604</w:t>
      </w:r>
      <w:r w:rsidRPr="00A60AF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60AFE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179,63794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60AFE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2017 год – 329,84810 тыс. рублей;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A60AFE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0AFE" w:rsidRPr="00A60AFE" w:rsidRDefault="00A60AFE" w:rsidP="00A60A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60AFE" w:rsidRPr="00A60AFE" w:rsidRDefault="00A60AFE" w:rsidP="00A60A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A60AFE" w:rsidRPr="00A60AFE" w:rsidRDefault="00A60AFE" w:rsidP="00A60A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47250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Развитие сферы культуры и молодежной 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политики на территории</w:t>
      </w:r>
      <w:r w:rsidRPr="00A60AF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сельского поселения Антоновка муниципального района Сергиевский» на 2016-2018 годы</w:t>
      </w:r>
    </w:p>
    <w:p w:rsidR="00A60AFE" w:rsidRPr="00A60AFE" w:rsidRDefault="00A60AFE" w:rsidP="00A60A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2408"/>
        <w:gridCol w:w="1004"/>
        <w:gridCol w:w="566"/>
        <w:gridCol w:w="568"/>
        <w:gridCol w:w="566"/>
        <w:gridCol w:w="566"/>
        <w:gridCol w:w="568"/>
        <w:gridCol w:w="838"/>
      </w:tblGrid>
      <w:tr w:rsidR="00D47250" w:rsidRPr="00A60AFE" w:rsidTr="00D47250">
        <w:trPr>
          <w:trHeight w:val="20"/>
        </w:trPr>
        <w:tc>
          <w:tcPr>
            <w:tcW w:w="285" w:type="pct"/>
            <w:vMerge w:val="restar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02" w:type="pct"/>
            <w:vMerge w:val="restar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8" w:type="pct"/>
            <w:vMerge w:val="restar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0" w:type="pct"/>
            <w:vMerge w:val="restar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vMerge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pct"/>
            <w:vMerge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8" w:type="pct"/>
            <w:vMerge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0" w:type="pct"/>
            <w:vMerge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программных массовых мероприятий, направленных на сохранение и развитие традиций и </w:t>
            </w: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обрядов национальных культур в селах поселения</w:t>
            </w:r>
          </w:p>
        </w:tc>
        <w:tc>
          <w:tcPr>
            <w:tcW w:w="66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сельского поселения </w:t>
            </w: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Антоновка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2016-2018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42,50000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87,50000</w:t>
            </w:r>
          </w:p>
        </w:tc>
        <w:tc>
          <w:tcPr>
            <w:tcW w:w="560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128,92250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265,94001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394,86251</w:t>
            </w:r>
          </w:p>
        </w:tc>
        <w:tc>
          <w:tcPr>
            <w:tcW w:w="560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1,11348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1,21200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2,32548</w:t>
            </w:r>
          </w:p>
        </w:tc>
        <w:tc>
          <w:tcPr>
            <w:tcW w:w="560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7,69609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14,79805</w:t>
            </w:r>
          </w:p>
        </w:tc>
        <w:tc>
          <w:tcPr>
            <w:tcW w:w="560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  <w:hideMark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0AF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66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560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D47250" w:rsidRPr="00A60AFE" w:rsidTr="00D47250">
        <w:trPr>
          <w:trHeight w:val="20"/>
        </w:trPr>
        <w:tc>
          <w:tcPr>
            <w:tcW w:w="285" w:type="pct"/>
          </w:tcPr>
          <w:p w:rsidR="00A60AFE" w:rsidRPr="00A60AFE" w:rsidRDefault="00A60AFE" w:rsidP="00A60A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68" w:type="pct"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179,63794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329,84810</w:t>
            </w:r>
          </w:p>
        </w:tc>
        <w:tc>
          <w:tcPr>
            <w:tcW w:w="377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sz w:val="12"/>
                <w:szCs w:val="12"/>
              </w:rPr>
              <w:t>509,48604</w:t>
            </w:r>
          </w:p>
        </w:tc>
        <w:tc>
          <w:tcPr>
            <w:tcW w:w="560" w:type="pct"/>
          </w:tcPr>
          <w:p w:rsidR="00A60AFE" w:rsidRPr="00D47250" w:rsidRDefault="00A60AFE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60AFE" w:rsidRPr="00A60AFE" w:rsidRDefault="00A60AFE" w:rsidP="00A60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D47250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252,62994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119,90447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2017 год – 132,72547 тыс. рублей;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D47250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D47250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D47250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7250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47250" w:rsidRPr="00A60AFE" w:rsidRDefault="00D47250" w:rsidP="00D4725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47250">
        <w:rPr>
          <w:rFonts w:ascii="Times New Roman" w:eastAsia="Calibri" w:hAnsi="Times New Roman" w:cs="Times New Roman"/>
          <w:bCs/>
          <w:i/>
          <w:sz w:val="12"/>
          <w:szCs w:val="12"/>
        </w:rPr>
        <w:t>Верхняя Орлянка</w:t>
      </w:r>
    </w:p>
    <w:p w:rsidR="00D47250" w:rsidRPr="00A60AFE" w:rsidRDefault="00D47250" w:rsidP="00D4725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Верхняя Орлянка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2126"/>
        <w:gridCol w:w="1279"/>
        <w:gridCol w:w="568"/>
        <w:gridCol w:w="566"/>
        <w:gridCol w:w="568"/>
        <w:gridCol w:w="566"/>
        <w:gridCol w:w="568"/>
        <w:gridCol w:w="844"/>
      </w:tblGrid>
      <w:tr w:rsidR="00D47250" w:rsidRPr="00D47250" w:rsidTr="00D47250">
        <w:trPr>
          <w:trHeight w:val="20"/>
        </w:trPr>
        <w:tc>
          <w:tcPr>
            <w:tcW w:w="284" w:type="pct"/>
            <w:vMerge w:val="restar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5" w:type="pct"/>
            <w:vMerge w:val="restar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pct"/>
            <w:vMerge w:val="restar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5" w:type="pct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pct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3" w:type="pct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5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1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75,00000</w:t>
            </w:r>
          </w:p>
        </w:tc>
        <w:tc>
          <w:tcPr>
            <w:tcW w:w="563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5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1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73,17675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79,78200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152,95875</w:t>
            </w:r>
          </w:p>
        </w:tc>
        <w:tc>
          <w:tcPr>
            <w:tcW w:w="563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</w:t>
            </w:r>
          </w:p>
        </w:tc>
        <w:tc>
          <w:tcPr>
            <w:tcW w:w="1415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1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4,18062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4,70478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8,88540</w:t>
            </w:r>
          </w:p>
        </w:tc>
        <w:tc>
          <w:tcPr>
            <w:tcW w:w="563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5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7,54710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8,23869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15,78579</w:t>
            </w:r>
          </w:p>
        </w:tc>
        <w:tc>
          <w:tcPr>
            <w:tcW w:w="563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47250" w:rsidRPr="00D47250" w:rsidTr="00D47250">
        <w:trPr>
          <w:trHeight w:val="20"/>
        </w:trPr>
        <w:tc>
          <w:tcPr>
            <w:tcW w:w="284" w:type="pc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5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1" w:type="pc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119,90447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132,72547</w:t>
            </w:r>
          </w:p>
        </w:tc>
        <w:tc>
          <w:tcPr>
            <w:tcW w:w="377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252,62994</w:t>
            </w:r>
          </w:p>
        </w:tc>
        <w:tc>
          <w:tcPr>
            <w:tcW w:w="563" w:type="pc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47250" w:rsidRPr="00D47250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№68</w:t>
      </w:r>
    </w:p>
    <w:p w:rsid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4725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4725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 (Далее - Программа) следующего содержания: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3241"/>
        <w:gridCol w:w="850"/>
        <w:gridCol w:w="851"/>
        <w:gridCol w:w="567"/>
        <w:gridCol w:w="850"/>
      </w:tblGrid>
      <w:tr w:rsidR="00D47250" w:rsidRPr="00D47250" w:rsidTr="00D47250">
        <w:tc>
          <w:tcPr>
            <w:tcW w:w="1154" w:type="dxa"/>
            <w:vMerge w:val="restar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</w:tc>
        <w:tc>
          <w:tcPr>
            <w:tcW w:w="324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0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D47250" w:rsidRPr="00D47250" w:rsidTr="00D47250">
        <w:tc>
          <w:tcPr>
            <w:tcW w:w="1154" w:type="dxa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4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595,00000</w:t>
            </w:r>
          </w:p>
        </w:tc>
        <w:tc>
          <w:tcPr>
            <w:tcW w:w="85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567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1045,00000</w:t>
            </w:r>
          </w:p>
        </w:tc>
      </w:tr>
      <w:tr w:rsidR="00D47250" w:rsidRPr="00D47250" w:rsidTr="00D47250">
        <w:tc>
          <w:tcPr>
            <w:tcW w:w="1154" w:type="dxa"/>
            <w:vMerge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4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годам, тыс. руб.</w:t>
            </w:r>
          </w:p>
        </w:tc>
        <w:tc>
          <w:tcPr>
            <w:tcW w:w="850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595,00000</w:t>
            </w:r>
          </w:p>
        </w:tc>
        <w:tc>
          <w:tcPr>
            <w:tcW w:w="851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567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1045,00000</w:t>
            </w:r>
          </w:p>
        </w:tc>
      </w:tr>
    </w:tbl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1.2.В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"/>
        <w:gridCol w:w="2900"/>
        <w:gridCol w:w="850"/>
        <w:gridCol w:w="851"/>
        <w:gridCol w:w="567"/>
        <w:gridCol w:w="1984"/>
      </w:tblGrid>
      <w:tr w:rsidR="00D47250" w:rsidRPr="00D47250" w:rsidTr="00D47250">
        <w:trPr>
          <w:trHeight w:val="20"/>
        </w:trPr>
        <w:tc>
          <w:tcPr>
            <w:tcW w:w="361" w:type="dxa"/>
            <w:vMerge w:val="restar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900" w:type="dxa"/>
            <w:vMerge w:val="restart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Планируемый объем финансирования,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984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D47250" w:rsidRPr="00D47250" w:rsidTr="00D47250">
        <w:trPr>
          <w:trHeight w:val="20"/>
        </w:trPr>
        <w:tc>
          <w:tcPr>
            <w:tcW w:w="361" w:type="dxa"/>
            <w:vMerge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900" w:type="dxa"/>
            <w:vMerge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1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984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47250" w:rsidRPr="00D47250" w:rsidTr="00D47250">
        <w:trPr>
          <w:trHeight w:val="20"/>
        </w:trPr>
        <w:tc>
          <w:tcPr>
            <w:tcW w:w="361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0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595,00000</w:t>
            </w:r>
          </w:p>
        </w:tc>
        <w:tc>
          <w:tcPr>
            <w:tcW w:w="851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567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984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D47250" w:rsidRPr="00D47250" w:rsidTr="00D47250">
        <w:trPr>
          <w:trHeight w:val="20"/>
        </w:trPr>
        <w:tc>
          <w:tcPr>
            <w:tcW w:w="361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90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595,00000</w:t>
            </w:r>
          </w:p>
        </w:tc>
        <w:tc>
          <w:tcPr>
            <w:tcW w:w="851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567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2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984" w:type="dxa"/>
          </w:tcPr>
          <w:p w:rsidR="00D47250" w:rsidRPr="00D47250" w:rsidRDefault="00D47250" w:rsidP="00D472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1.3.В разделе 6 Программы позицию «Финансовое обеспечение Программы» изложить в следующей редакции: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Объем финансирования, необходимый для реализации мероприятий Программы составит 1045,00000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ублей, в том числе: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595,00000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450,00000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47250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25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47250" w:rsidRPr="00D47250" w:rsidRDefault="00D47250" w:rsidP="00D472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47250">
        <w:rPr>
          <w:rFonts w:ascii="Times New Roman" w:eastAsia="Calibri" w:hAnsi="Times New Roman" w:cs="Times New Roman"/>
          <w:bCs/>
          <w:sz w:val="12"/>
          <w:szCs w:val="12"/>
        </w:rPr>
        <w:t>Сидельников</w:t>
      </w:r>
      <w:proofErr w:type="spellEnd"/>
      <w:r w:rsidRPr="00D47250">
        <w:rPr>
          <w:rFonts w:ascii="Times New Roman" w:eastAsia="Calibri" w:hAnsi="Times New Roman" w:cs="Times New Roman"/>
          <w:bCs/>
          <w:sz w:val="12"/>
          <w:szCs w:val="12"/>
        </w:rPr>
        <w:t xml:space="preserve"> А.И.</w:t>
      </w: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47250" w:rsidRPr="00A60AFE" w:rsidRDefault="00D47250" w:rsidP="00D472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7250" w:rsidRPr="00A60AFE" w:rsidRDefault="00D47250" w:rsidP="00D472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ED001D">
        <w:rPr>
          <w:rFonts w:ascii="Times New Roman" w:eastAsia="Calibri" w:hAnsi="Times New Roman" w:cs="Times New Roman"/>
          <w:sz w:val="12"/>
          <w:szCs w:val="12"/>
        </w:rPr>
        <w:t>69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ED001D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001D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 (далее - Программа) следующего содержания: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916,44415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2016 год – 508,62585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2017 год – 407,81830 тыс. рублей;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Сидельников</w:t>
      </w:r>
      <w:proofErr w:type="spell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А.И.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D001D">
        <w:rPr>
          <w:rFonts w:ascii="Times New Roman" w:eastAsia="Calibri" w:hAnsi="Times New Roman" w:cs="Times New Roman"/>
          <w:bCs/>
          <w:i/>
          <w:sz w:val="12"/>
          <w:szCs w:val="12"/>
        </w:rPr>
        <w:t>Воротнее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69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политики на территории сельского поселения Воротнее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2267"/>
        <w:gridCol w:w="1149"/>
        <w:gridCol w:w="566"/>
        <w:gridCol w:w="563"/>
        <w:gridCol w:w="545"/>
        <w:gridCol w:w="586"/>
        <w:gridCol w:w="568"/>
        <w:gridCol w:w="840"/>
      </w:tblGrid>
      <w:tr w:rsidR="00ED001D" w:rsidRPr="00ED001D" w:rsidTr="00ED001D">
        <w:trPr>
          <w:trHeight w:val="20"/>
        </w:trPr>
        <w:tc>
          <w:tcPr>
            <w:tcW w:w="285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08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65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5" w:type="pct"/>
            <w:gridSpan w:val="4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0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8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65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0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0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6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56,00000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96,00000</w:t>
            </w:r>
          </w:p>
        </w:tc>
        <w:tc>
          <w:tcPr>
            <w:tcW w:w="56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0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6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432,09925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345,72201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777,82126</w:t>
            </w:r>
          </w:p>
        </w:tc>
        <w:tc>
          <w:tcPr>
            <w:tcW w:w="56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0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6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8,30557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9,00740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17,31297</w:t>
            </w:r>
          </w:p>
        </w:tc>
        <w:tc>
          <w:tcPr>
            <w:tcW w:w="56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0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6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12,22103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13,08889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25,30992</w:t>
            </w:r>
          </w:p>
        </w:tc>
        <w:tc>
          <w:tcPr>
            <w:tcW w:w="56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5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65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508,62585</w:t>
            </w:r>
          </w:p>
        </w:tc>
        <w:tc>
          <w:tcPr>
            <w:tcW w:w="363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407,81830</w:t>
            </w:r>
          </w:p>
        </w:tc>
        <w:tc>
          <w:tcPr>
            <w:tcW w:w="390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916,44415</w:t>
            </w:r>
          </w:p>
        </w:tc>
        <w:tc>
          <w:tcPr>
            <w:tcW w:w="560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30DA" w:rsidRDefault="00DF30DA" w:rsidP="00ED00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001D" w:rsidRPr="00A60AFE" w:rsidRDefault="00ED001D" w:rsidP="00ED00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001D" w:rsidRPr="00A60AFE" w:rsidRDefault="00ED001D" w:rsidP="00ED00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ED001D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001D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1335,01640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684,26534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2017 год – 650,75106 тыс. рублей;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Прокаев</w:t>
      </w:r>
      <w:proofErr w:type="spell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С.В.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D001D">
        <w:rPr>
          <w:rFonts w:ascii="Times New Roman" w:eastAsia="Calibri" w:hAnsi="Times New Roman" w:cs="Times New Roman"/>
          <w:bCs/>
          <w:i/>
          <w:sz w:val="12"/>
          <w:szCs w:val="12"/>
        </w:rPr>
        <w:t>Елшанка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Елшанка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21"/>
        <w:gridCol w:w="1294"/>
        <w:gridCol w:w="566"/>
        <w:gridCol w:w="568"/>
        <w:gridCol w:w="566"/>
        <w:gridCol w:w="566"/>
        <w:gridCol w:w="569"/>
        <w:gridCol w:w="829"/>
      </w:tblGrid>
      <w:tr w:rsidR="00ED001D" w:rsidRPr="00ED001D" w:rsidTr="00ED001D">
        <w:trPr>
          <w:trHeight w:val="20"/>
        </w:trPr>
        <w:tc>
          <w:tcPr>
            <w:tcW w:w="288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1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61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0" w:type="pct"/>
            <w:gridSpan w:val="4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4" w:type="pct"/>
            <w:vMerge w:val="restar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1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61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54" w:type="pct"/>
            <w:vMerge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6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75,00000</w:t>
            </w:r>
          </w:p>
        </w:tc>
        <w:tc>
          <w:tcPr>
            <w:tcW w:w="554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6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609,80625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558,47402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1168,28027</w:t>
            </w:r>
          </w:p>
        </w:tc>
        <w:tc>
          <w:tcPr>
            <w:tcW w:w="554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6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24,14234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25,70000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49,84234</w:t>
            </w:r>
          </w:p>
        </w:tc>
        <w:tc>
          <w:tcPr>
            <w:tcW w:w="554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6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15,31675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16,57704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31,89379</w:t>
            </w:r>
          </w:p>
        </w:tc>
        <w:tc>
          <w:tcPr>
            <w:tcW w:w="554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6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554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D001D" w:rsidRPr="00ED001D" w:rsidTr="00ED001D">
        <w:trPr>
          <w:trHeight w:val="20"/>
        </w:trPr>
        <w:tc>
          <w:tcPr>
            <w:tcW w:w="288" w:type="pct"/>
          </w:tcPr>
          <w:p w:rsidR="00ED001D" w:rsidRPr="00ED001D" w:rsidRDefault="00ED001D" w:rsidP="00ED001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1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61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684,26534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650,75106</w:t>
            </w:r>
          </w:p>
        </w:tc>
        <w:tc>
          <w:tcPr>
            <w:tcW w:w="377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00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1335,01640</w:t>
            </w:r>
          </w:p>
        </w:tc>
        <w:tc>
          <w:tcPr>
            <w:tcW w:w="554" w:type="pct"/>
          </w:tcPr>
          <w:p w:rsidR="00ED001D" w:rsidRPr="00ED001D" w:rsidRDefault="00ED001D" w:rsidP="00ED00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A60AFE" w:rsidRDefault="00ED001D" w:rsidP="00ED00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001D" w:rsidRPr="00A60AFE" w:rsidRDefault="00ED001D" w:rsidP="00ED00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1527,21621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725,15981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ED001D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2017 год – 802,05640 тыс. рублей;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ED001D">
        <w:rPr>
          <w:rFonts w:ascii="Times New Roman" w:eastAsia="Calibri" w:hAnsi="Times New Roman" w:cs="Times New Roman"/>
          <w:bCs/>
          <w:sz w:val="12"/>
          <w:szCs w:val="12"/>
        </w:rPr>
        <w:t>Служаева</w:t>
      </w:r>
      <w:proofErr w:type="spellEnd"/>
      <w:r w:rsidRPr="00ED001D">
        <w:rPr>
          <w:rFonts w:ascii="Times New Roman" w:eastAsia="Calibri" w:hAnsi="Times New Roman" w:cs="Times New Roman"/>
          <w:bCs/>
          <w:sz w:val="12"/>
          <w:szCs w:val="12"/>
        </w:rPr>
        <w:t xml:space="preserve"> С.Е.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D001D">
        <w:rPr>
          <w:rFonts w:ascii="Times New Roman" w:eastAsia="Calibri" w:hAnsi="Times New Roman" w:cs="Times New Roman"/>
          <w:bCs/>
          <w:i/>
          <w:sz w:val="12"/>
          <w:szCs w:val="12"/>
        </w:rPr>
        <w:t>Захаркино</w:t>
      </w:r>
    </w:p>
    <w:p w:rsidR="00ED001D" w:rsidRPr="00A60AFE" w:rsidRDefault="00ED001D" w:rsidP="00ED00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D001D" w:rsidRPr="00A60AFE" w:rsidRDefault="00ED001D" w:rsidP="00ED00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</w:t>
      </w:r>
    </w:p>
    <w:p w:rsidR="00ED001D" w:rsidRPr="00ED001D" w:rsidRDefault="00ED001D" w:rsidP="00ED00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001D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Захаркино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2409"/>
        <w:gridCol w:w="996"/>
        <w:gridCol w:w="568"/>
        <w:gridCol w:w="566"/>
        <w:gridCol w:w="568"/>
        <w:gridCol w:w="568"/>
        <w:gridCol w:w="566"/>
        <w:gridCol w:w="844"/>
      </w:tblGrid>
      <w:tr w:rsidR="00AD7F95" w:rsidRPr="00ED001D" w:rsidTr="00AD7F95">
        <w:trPr>
          <w:trHeight w:val="20"/>
        </w:trPr>
        <w:tc>
          <w:tcPr>
            <w:tcW w:w="284" w:type="pct"/>
            <w:vMerge w:val="restar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603" w:type="pct"/>
            <w:vMerge w:val="restar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Ответственные исполнители </w:t>
            </w: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(соисполнители)</w:t>
            </w:r>
          </w:p>
        </w:tc>
        <w:tc>
          <w:tcPr>
            <w:tcW w:w="378" w:type="pct"/>
            <w:vMerge w:val="restar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Срок реализ</w:t>
            </w: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ации</w:t>
            </w:r>
          </w:p>
        </w:tc>
        <w:tc>
          <w:tcPr>
            <w:tcW w:w="1509" w:type="pct"/>
            <w:gridSpan w:val="4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</w:t>
            </w: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ания</w:t>
            </w: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  <w:vMerge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03" w:type="pct"/>
            <w:vMerge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3" w:type="pct"/>
            <w:vMerge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3" w:type="pct"/>
            <w:vMerge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160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85,00000</w:t>
            </w:r>
          </w:p>
        </w:tc>
        <w:tc>
          <w:tcPr>
            <w:tcW w:w="5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60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731,33503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1402,12191</w:t>
            </w:r>
          </w:p>
        </w:tc>
        <w:tc>
          <w:tcPr>
            <w:tcW w:w="5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60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7,66785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8,26367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15,93152</w:t>
            </w:r>
          </w:p>
        </w:tc>
        <w:tc>
          <w:tcPr>
            <w:tcW w:w="5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60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12,45770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24,16278</w:t>
            </w:r>
          </w:p>
        </w:tc>
        <w:tc>
          <w:tcPr>
            <w:tcW w:w="56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ED001D" w:rsidTr="00AD7F95">
        <w:trPr>
          <w:trHeight w:val="20"/>
        </w:trPr>
        <w:tc>
          <w:tcPr>
            <w:tcW w:w="284" w:type="pct"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03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3" w:type="pct"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725,15981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802,05640</w:t>
            </w:r>
          </w:p>
        </w:tc>
        <w:tc>
          <w:tcPr>
            <w:tcW w:w="378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1527,21621</w:t>
            </w:r>
          </w:p>
        </w:tc>
        <w:tc>
          <w:tcPr>
            <w:tcW w:w="563" w:type="pct"/>
          </w:tcPr>
          <w:p w:rsidR="00ED001D" w:rsidRPr="00AD7F95" w:rsidRDefault="00ED001D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D001D" w:rsidRPr="00ED001D" w:rsidRDefault="00ED001D" w:rsidP="00ED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D7F95" w:rsidRPr="00A60AFE" w:rsidRDefault="00AD7F95" w:rsidP="00AD7F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7F95" w:rsidRPr="00A60AFE" w:rsidRDefault="00AD7F95" w:rsidP="00AD7F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AD7F95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Кармало-Аделяково 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финансирования Программы» изложить в следующей редакции: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1317,14070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D7F9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717,80226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D7F9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599,33844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D7F9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AD7F95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AD7F95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AD7F95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AD7F95" w:rsidRDefault="00AD7F95" w:rsidP="00AD7F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D7F95" w:rsidRPr="00A60AFE" w:rsidRDefault="00AD7F95" w:rsidP="00AD7F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D7F95" w:rsidRPr="00A60AFE" w:rsidRDefault="00AD7F95" w:rsidP="00AD7F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D7F95">
        <w:rPr>
          <w:rFonts w:ascii="Times New Roman" w:eastAsia="Calibri" w:hAnsi="Times New Roman" w:cs="Times New Roman"/>
          <w:bCs/>
          <w:i/>
          <w:sz w:val="12"/>
          <w:szCs w:val="12"/>
        </w:rPr>
        <w:t>Кармало-Аделяково</w:t>
      </w:r>
    </w:p>
    <w:p w:rsidR="00AD7F95" w:rsidRPr="00A60AFE" w:rsidRDefault="00AD7F95" w:rsidP="00AD7F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D7F95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</w:t>
      </w:r>
    </w:p>
    <w:p w:rsidR="00AD7F95" w:rsidRPr="00AD7F95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7F95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Кармало-Аделяково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2126"/>
        <w:gridCol w:w="1279"/>
        <w:gridCol w:w="568"/>
        <w:gridCol w:w="569"/>
        <w:gridCol w:w="568"/>
        <w:gridCol w:w="568"/>
        <w:gridCol w:w="569"/>
        <w:gridCol w:w="838"/>
      </w:tblGrid>
      <w:tr w:rsidR="00AD7F95" w:rsidRPr="00AD7F95" w:rsidTr="00AD7F95">
        <w:trPr>
          <w:trHeight w:val="20"/>
        </w:trPr>
        <w:tc>
          <w:tcPr>
            <w:tcW w:w="284" w:type="pct"/>
            <w:vMerge w:val="restar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5" w:type="pct"/>
            <w:vMerge w:val="restar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pct"/>
            <w:vMerge w:val="restar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3" w:type="pct"/>
            <w:gridSpan w:val="4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9" w:type="pct"/>
            <w:vMerge w:val="restar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  <w:vMerge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5" w:type="pct"/>
            <w:vMerge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pct"/>
            <w:vMerge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59" w:type="pct"/>
            <w:vMerge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5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1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16,70000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51,70000</w:t>
            </w:r>
          </w:p>
        </w:tc>
        <w:tc>
          <w:tcPr>
            <w:tcW w:w="55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5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</w:t>
            </w: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851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531,88002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1202,66690</w:t>
            </w:r>
          </w:p>
        </w:tc>
        <w:tc>
          <w:tcPr>
            <w:tcW w:w="55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5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1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18,50913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19,69066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38,19979</w:t>
            </w:r>
          </w:p>
        </w:tc>
        <w:tc>
          <w:tcPr>
            <w:tcW w:w="55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5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11,80625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12,76776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24,57401</w:t>
            </w:r>
          </w:p>
        </w:tc>
        <w:tc>
          <w:tcPr>
            <w:tcW w:w="55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D7F95" w:rsidRPr="00AD7F95" w:rsidTr="00AD7F95">
        <w:trPr>
          <w:trHeight w:val="20"/>
        </w:trPr>
        <w:tc>
          <w:tcPr>
            <w:tcW w:w="284" w:type="pct"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5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1" w:type="pct"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717,80226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599,33844</w:t>
            </w:r>
          </w:p>
        </w:tc>
        <w:tc>
          <w:tcPr>
            <w:tcW w:w="378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F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1317,14070</w:t>
            </w:r>
          </w:p>
        </w:tc>
        <w:tc>
          <w:tcPr>
            <w:tcW w:w="559" w:type="pct"/>
          </w:tcPr>
          <w:p w:rsidR="00AD7F95" w:rsidRPr="00AD7F95" w:rsidRDefault="00AD7F95" w:rsidP="00AD7F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AD7F95" w:rsidRPr="00AD7F95" w:rsidRDefault="00AD7F95" w:rsidP="00AD7F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D7F95" w:rsidRPr="00A60AFE" w:rsidRDefault="00AD7F95" w:rsidP="00AD7F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7F95" w:rsidRPr="00A60AFE" w:rsidRDefault="00AD7F95" w:rsidP="00AD7F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7F95" w:rsidRPr="00A60AFE" w:rsidRDefault="00AD7F95" w:rsidP="00AD7F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 w:rsidR="006F7469"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</w:t>
      </w:r>
      <w:r w:rsidR="006F7469">
        <w:rPr>
          <w:rFonts w:ascii="Times New Roman" w:eastAsia="Calibri" w:hAnsi="Times New Roman" w:cs="Times New Roman"/>
          <w:sz w:val="12"/>
          <w:szCs w:val="12"/>
        </w:rPr>
        <w:t xml:space="preserve">    №41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6F7469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F7469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2839,83687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1854,57687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2016 год 369,38420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769,19267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716,00000 тыс. рублей.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985,26000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272,16000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2017 год 713,10000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2839,83687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2016 год – 641,54420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– 1482,29267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– 716,00000 тыс. рублей.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6F7469" w:rsidRPr="006F7469" w:rsidTr="006F7469">
        <w:trPr>
          <w:trHeight w:val="20"/>
        </w:trPr>
        <w:tc>
          <w:tcPr>
            <w:tcW w:w="851" w:type="dxa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Калиновка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109,49500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265,67500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94,29020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99,59980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386,98087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369,38420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769,19267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6F7469">
        <w:trPr>
          <w:trHeight w:val="20"/>
        </w:trPr>
        <w:tc>
          <w:tcPr>
            <w:tcW w:w="851" w:type="dxa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6F7469" w:rsidRPr="006F7469" w:rsidTr="006F7469">
        <w:trPr>
          <w:trHeight w:val="20"/>
        </w:trPr>
        <w:tc>
          <w:tcPr>
            <w:tcW w:w="4111" w:type="dxa"/>
            <w:gridSpan w:val="2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641,54420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1482,29267</w:t>
            </w:r>
          </w:p>
        </w:tc>
        <w:tc>
          <w:tcPr>
            <w:tcW w:w="1134" w:type="dxa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</w:tbl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700,92462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313,06645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– 387,85817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6F7469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6F7469">
        <w:rPr>
          <w:rFonts w:ascii="Times New Roman" w:eastAsia="Calibri" w:hAnsi="Times New Roman" w:cs="Times New Roman"/>
          <w:bCs/>
          <w:i/>
          <w:sz w:val="12"/>
          <w:szCs w:val="12"/>
        </w:rPr>
        <w:t>Калиновка</w:t>
      </w: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Калиновка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"/>
        <w:gridCol w:w="2171"/>
        <w:gridCol w:w="1276"/>
        <w:gridCol w:w="568"/>
        <w:gridCol w:w="566"/>
        <w:gridCol w:w="568"/>
        <w:gridCol w:w="566"/>
        <w:gridCol w:w="568"/>
        <w:gridCol w:w="847"/>
      </w:tblGrid>
      <w:tr w:rsidR="006F7469" w:rsidRPr="006F7469" w:rsidTr="006F7469">
        <w:trPr>
          <w:trHeight w:val="20"/>
        </w:trPr>
        <w:tc>
          <w:tcPr>
            <w:tcW w:w="254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45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49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5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45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9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5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4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56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4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4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243,92250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265,94001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509,86251</w:t>
            </w:r>
          </w:p>
        </w:tc>
        <w:tc>
          <w:tcPr>
            <w:tcW w:w="56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4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4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13,40229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14,58812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27,99041</w:t>
            </w:r>
          </w:p>
        </w:tc>
        <w:tc>
          <w:tcPr>
            <w:tcW w:w="56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4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4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15,74166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17,33004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33,07170</w:t>
            </w:r>
          </w:p>
        </w:tc>
        <w:tc>
          <w:tcPr>
            <w:tcW w:w="56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54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45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49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313,06645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387,85817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700,92462</w:t>
            </w:r>
          </w:p>
        </w:tc>
        <w:tc>
          <w:tcPr>
            <w:tcW w:w="565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1.1.В Паспорте Программы позицию «Объемы и источники финансирования Программы» изложить в следующей редакции: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1032,16232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506,97003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– 525,19232 тыс. рублей;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6F7469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6F7469">
        <w:rPr>
          <w:rFonts w:ascii="Times New Roman" w:eastAsia="Calibri" w:hAnsi="Times New Roman" w:cs="Times New Roman"/>
          <w:bCs/>
          <w:i/>
          <w:sz w:val="12"/>
          <w:szCs w:val="12"/>
        </w:rPr>
        <w:t>Кандабулак</w:t>
      </w:r>
    </w:p>
    <w:p w:rsidR="006F7469" w:rsidRPr="00A60AFE" w:rsidRDefault="006F7469" w:rsidP="006F74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38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Кандабулак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260"/>
        <w:gridCol w:w="1139"/>
        <w:gridCol w:w="568"/>
        <w:gridCol w:w="568"/>
        <w:gridCol w:w="566"/>
        <w:gridCol w:w="568"/>
        <w:gridCol w:w="566"/>
        <w:gridCol w:w="843"/>
      </w:tblGrid>
      <w:tr w:rsidR="006F7469" w:rsidRPr="006F7469" w:rsidTr="006F7469">
        <w:trPr>
          <w:trHeight w:val="20"/>
        </w:trPr>
        <w:tc>
          <w:tcPr>
            <w:tcW w:w="289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04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8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2" w:type="pct"/>
            <w:vMerge w:val="restar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4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8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2" w:type="pct"/>
            <w:vMerge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0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153,00000</w:t>
            </w:r>
          </w:p>
        </w:tc>
        <w:tc>
          <w:tcPr>
            <w:tcW w:w="562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0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439,06050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398,91002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837,97052</w:t>
            </w:r>
          </w:p>
        </w:tc>
        <w:tc>
          <w:tcPr>
            <w:tcW w:w="562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0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8,39667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9,02392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17,42059</w:t>
            </w:r>
          </w:p>
        </w:tc>
        <w:tc>
          <w:tcPr>
            <w:tcW w:w="562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0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12,25838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23,77124</w:t>
            </w:r>
          </w:p>
        </w:tc>
        <w:tc>
          <w:tcPr>
            <w:tcW w:w="562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6F7469" w:rsidRPr="006F7469" w:rsidTr="006F7469">
        <w:trPr>
          <w:trHeight w:val="20"/>
        </w:trPr>
        <w:tc>
          <w:tcPr>
            <w:tcW w:w="289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4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8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506,97003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525,19232</w:t>
            </w:r>
          </w:p>
        </w:tc>
        <w:tc>
          <w:tcPr>
            <w:tcW w:w="378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4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1032,16235</w:t>
            </w:r>
          </w:p>
        </w:tc>
        <w:tc>
          <w:tcPr>
            <w:tcW w:w="562" w:type="pct"/>
          </w:tcPr>
          <w:p w:rsidR="006F7469" w:rsidRPr="006F7469" w:rsidRDefault="006F7469" w:rsidP="006F74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7469" w:rsidRPr="00A60AFE" w:rsidRDefault="006F7469" w:rsidP="006F74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7469" w:rsidRPr="00A60AFE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C340FB" w:rsidRDefault="006F7469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6F7469" w:rsidRPr="006F7469" w:rsidRDefault="006F7469" w:rsidP="006F7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6F7469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F7469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6F7469" w:rsidRPr="00C340FB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38 от 31.12.2015г.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2631,37813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1660,88815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2016 год 468,59555 тыс. рублей;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502,29260 тыс. рублей;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690,00000 тыс. рублей.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970,48998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361,58998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2017 год 608,90000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Общий объем финансирования на реализацию Программы составляет </w:t>
      </w:r>
      <w:r w:rsidRPr="006F7469">
        <w:rPr>
          <w:rFonts w:ascii="Times New Roman" w:eastAsia="Calibri" w:hAnsi="Times New Roman" w:cs="Times New Roman"/>
          <w:b/>
          <w:bCs/>
          <w:sz w:val="12"/>
          <w:szCs w:val="12"/>
        </w:rPr>
        <w:t>2631,37813</w:t>
      </w:r>
      <w:r w:rsidRPr="006F746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2016 год – 830,18553 тыс. рублей;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2017 год – 1111,19260 тыс. рублей;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2018 год – 690,00000 тыс. рублей.</w:t>
      </w:r>
    </w:p>
    <w:p w:rsid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p w:rsidR="00DF30DA" w:rsidRPr="006F7469" w:rsidRDefault="00DF30DA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6F7469" w:rsidRPr="006F7469" w:rsidTr="00C340FB">
        <w:trPr>
          <w:trHeight w:val="20"/>
        </w:trPr>
        <w:tc>
          <w:tcPr>
            <w:tcW w:w="993" w:type="dxa"/>
            <w:vMerge w:val="restart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Красносельское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 w:val="restart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151,43700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181,43700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177,88955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Технический сектор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32,26900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38,96500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107,00000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142,60200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468,59555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502,29260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 w:val="restart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361,58998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608,90000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F7469" w:rsidRPr="006F7469" w:rsidTr="00C340FB">
        <w:trPr>
          <w:trHeight w:val="20"/>
        </w:trPr>
        <w:tc>
          <w:tcPr>
            <w:tcW w:w="993" w:type="dxa"/>
            <w:vMerge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361,58998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608,90000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6F7469" w:rsidRPr="006F7469" w:rsidTr="00C340FB">
        <w:trPr>
          <w:trHeight w:val="20"/>
        </w:trPr>
        <w:tc>
          <w:tcPr>
            <w:tcW w:w="4111" w:type="dxa"/>
            <w:gridSpan w:val="2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830,18553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1111,19260</w:t>
            </w:r>
          </w:p>
        </w:tc>
        <w:tc>
          <w:tcPr>
            <w:tcW w:w="1134" w:type="dxa"/>
            <w:hideMark/>
          </w:tcPr>
          <w:p w:rsidR="006F7469" w:rsidRPr="00C340FB" w:rsidRDefault="006F7469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</w:tr>
    </w:tbl>
    <w:p w:rsidR="00DF30DA" w:rsidRDefault="00DF30DA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30DA" w:rsidRDefault="00DF30DA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7469" w:rsidRPr="006F7469" w:rsidRDefault="006F7469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340FB" w:rsidRDefault="006F7469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F7469" w:rsidRPr="006F7469" w:rsidRDefault="006F7469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F7469">
        <w:rPr>
          <w:rFonts w:ascii="Times New Roman" w:eastAsia="Calibri" w:hAnsi="Times New Roman" w:cs="Times New Roman"/>
          <w:bCs/>
          <w:sz w:val="12"/>
          <w:szCs w:val="12"/>
        </w:rPr>
        <w:t>Облыгин В.Е.</w:t>
      </w:r>
    </w:p>
    <w:p w:rsidR="00DF30DA" w:rsidRDefault="00DF30DA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153,54232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153,54232 тыс. рублей.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2016г.- 47,23163 тыс. руб.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2017г.- 106,31069 тыс. руб.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153,54232 тыс. рублей.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4100"/>
        <w:gridCol w:w="709"/>
        <w:gridCol w:w="709"/>
        <w:gridCol w:w="709"/>
        <w:gridCol w:w="850"/>
      </w:tblGrid>
      <w:tr w:rsidR="00C340FB" w:rsidRPr="00C340FB" w:rsidTr="00C340FB">
        <w:trPr>
          <w:trHeight w:val="20"/>
        </w:trPr>
        <w:tc>
          <w:tcPr>
            <w:tcW w:w="436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10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85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436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10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15,25943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16,59181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436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10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31,97220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44,71888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436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10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Оформление права муниципальной собственности на объекты 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недвижимости и земельные участки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45,00000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436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47,23163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106,31069</w:t>
            </w:r>
          </w:p>
        </w:tc>
        <w:tc>
          <w:tcPr>
            <w:tcW w:w="709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85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F30DA" w:rsidRDefault="00DF30DA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Облыгин В.Е.</w:t>
      </w:r>
    </w:p>
    <w:p w:rsidR="00DF30DA" w:rsidRDefault="00DF30DA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463,53830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189,48243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2017 год – 274,05587 тыс. рублей;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C340FB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30DA" w:rsidRDefault="00DF30DA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Облыгин В.Е.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A60AFE" w:rsidRDefault="00C340FB" w:rsidP="00C340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340FB" w:rsidRPr="00A60AFE" w:rsidRDefault="00C340FB" w:rsidP="00C340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340FB">
        <w:rPr>
          <w:rFonts w:ascii="Times New Roman" w:eastAsia="Calibri" w:hAnsi="Times New Roman" w:cs="Times New Roman"/>
          <w:bCs/>
          <w:i/>
          <w:sz w:val="12"/>
          <w:szCs w:val="12"/>
        </w:rPr>
        <w:t>Красносельское</w:t>
      </w:r>
    </w:p>
    <w:p w:rsidR="00C340FB" w:rsidRPr="00A60AFE" w:rsidRDefault="00C340FB" w:rsidP="00C340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Красносельское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"/>
        <w:gridCol w:w="2313"/>
        <w:gridCol w:w="1134"/>
        <w:gridCol w:w="568"/>
        <w:gridCol w:w="566"/>
        <w:gridCol w:w="568"/>
        <w:gridCol w:w="566"/>
        <w:gridCol w:w="568"/>
        <w:gridCol w:w="847"/>
      </w:tblGrid>
      <w:tr w:rsidR="00C340FB" w:rsidRPr="00C340FB" w:rsidTr="00C340FB">
        <w:trPr>
          <w:trHeight w:val="20"/>
        </w:trPr>
        <w:tc>
          <w:tcPr>
            <w:tcW w:w="254" w:type="pct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39" w:type="pct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5" w:type="pct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9" w:type="pct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5" w:type="pct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39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88,00000</w:t>
            </w:r>
          </w:p>
        </w:tc>
        <w:tc>
          <w:tcPr>
            <w:tcW w:w="56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39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212,75201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334,71326</w:t>
            </w:r>
          </w:p>
        </w:tc>
        <w:tc>
          <w:tcPr>
            <w:tcW w:w="56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39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10,36552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11,34877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21,71429</w:t>
            </w:r>
          </w:p>
        </w:tc>
        <w:tc>
          <w:tcPr>
            <w:tcW w:w="56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39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9,15566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9,95509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19,11075</w:t>
            </w:r>
          </w:p>
        </w:tc>
        <w:tc>
          <w:tcPr>
            <w:tcW w:w="565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340FB" w:rsidRPr="00C340FB" w:rsidTr="00C340FB">
        <w:trPr>
          <w:trHeight w:val="20"/>
        </w:trPr>
        <w:tc>
          <w:tcPr>
            <w:tcW w:w="254" w:type="pct"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9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189,48243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274,05587</w:t>
            </w:r>
          </w:p>
        </w:tc>
        <w:tc>
          <w:tcPr>
            <w:tcW w:w="377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463,53830</w:t>
            </w:r>
          </w:p>
        </w:tc>
        <w:tc>
          <w:tcPr>
            <w:tcW w:w="565" w:type="pct"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C340FB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340FB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3128,86207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2033,23748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2016 год 678,80578 тыс. рублей;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2017 год 1064,43170 тыс. рублей;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2018 год 290,00000 тыс. рублей.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C340FB">
        <w:rPr>
          <w:rFonts w:ascii="Times New Roman" w:eastAsia="Calibri" w:hAnsi="Times New Roman" w:cs="Times New Roman"/>
          <w:b/>
          <w:bCs/>
          <w:sz w:val="12"/>
          <w:szCs w:val="12"/>
        </w:rPr>
        <w:t>1095,62459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375,39081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2017 год 720,23378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3128,86207 тыс. рублей, в том числе по годам: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2016 год – 1054,19659 тыс. рублей;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2017 год – 1784,66548 тыс. рублей;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2018 год – 290,00000 тыс. рублей.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C340FB" w:rsidRPr="00C340FB" w:rsidTr="00C340FB">
        <w:trPr>
          <w:trHeight w:val="20"/>
        </w:trPr>
        <w:tc>
          <w:tcPr>
            <w:tcW w:w="851" w:type="dxa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238,26034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307,37804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200,58040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185,26860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13,93700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27,50000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205,36604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530,34806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678,80578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1064,43170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 w:val="restart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C340FB" w:rsidRPr="00C340FB" w:rsidTr="00C340FB">
        <w:trPr>
          <w:trHeight w:val="20"/>
        </w:trPr>
        <w:tc>
          <w:tcPr>
            <w:tcW w:w="851" w:type="dxa"/>
            <w:vMerge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340FB" w:rsidRPr="00C340FB" w:rsidTr="00C340FB">
        <w:trPr>
          <w:trHeight w:val="20"/>
        </w:trPr>
        <w:tc>
          <w:tcPr>
            <w:tcW w:w="4111" w:type="dxa"/>
            <w:gridSpan w:val="2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1054,19659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1784,66548</w:t>
            </w:r>
          </w:p>
        </w:tc>
        <w:tc>
          <w:tcPr>
            <w:tcW w:w="1134" w:type="dxa"/>
            <w:hideMark/>
          </w:tcPr>
          <w:p w:rsidR="00C340FB" w:rsidRPr="00C340FB" w:rsidRDefault="00C340FB" w:rsidP="00C340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0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</w:tbl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340FB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FB" w:rsidRPr="00A60AFE" w:rsidRDefault="00C340FB" w:rsidP="00C340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FB" w:rsidRPr="00A60AFE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</w:t>
      </w:r>
      <w:r w:rsidR="00751D05">
        <w:rPr>
          <w:rFonts w:ascii="Times New Roman" w:eastAsia="Calibri" w:hAnsi="Times New Roman" w:cs="Times New Roman"/>
          <w:sz w:val="12"/>
          <w:szCs w:val="12"/>
        </w:rPr>
        <w:t>8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31.12.2015 года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49  от 31.12.2015 года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483,16362 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тыс. рублей, в том числе из местного бюджета –  483,16362 тыс. рублей.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2016г.- 292,52080 тыс. руб.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2017г.- 190,64282 тыс. руб.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483,16362 тыс. рублей.</w:t>
      </w:r>
    </w:p>
    <w:p w:rsid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p w:rsidR="00DF30DA" w:rsidRPr="00751D05" w:rsidRDefault="00DF30DA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4099"/>
        <w:gridCol w:w="709"/>
        <w:gridCol w:w="709"/>
        <w:gridCol w:w="709"/>
        <w:gridCol w:w="850"/>
      </w:tblGrid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20,21665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21,68562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42,35875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45,43655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229,94540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110,50928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</w:t>
            </w: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13,01137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43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09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292,52080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190,64282</w:t>
            </w:r>
          </w:p>
        </w:tc>
        <w:tc>
          <w:tcPr>
            <w:tcW w:w="709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F30DA" w:rsidRDefault="00DF30DA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DF30DA" w:rsidRDefault="00DF30DA" w:rsidP="00751D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1D05" w:rsidRPr="00A60AFE" w:rsidRDefault="00751D05" w:rsidP="00751D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51D05" w:rsidRPr="00A60AFE" w:rsidRDefault="00751D05" w:rsidP="00751D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1377,60986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728,37286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2016 год 520,17551 тыс. рублей;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2017 год 208,19735 тыс. рублей;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- внебюджетные средства– </w:t>
      </w: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649,23700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330,00000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2017 год 319,23700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751D05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C340FB" w:rsidRPr="00C340FB" w:rsidRDefault="00C340FB" w:rsidP="00C340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A60AFE" w:rsidRDefault="00751D05" w:rsidP="00751D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751D05" w:rsidRPr="00A60AFE" w:rsidRDefault="00751D05" w:rsidP="00751D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51D05">
        <w:rPr>
          <w:rFonts w:ascii="Times New Roman" w:eastAsia="Calibri" w:hAnsi="Times New Roman" w:cs="Times New Roman"/>
          <w:bCs/>
          <w:i/>
          <w:sz w:val="12"/>
          <w:szCs w:val="12"/>
        </w:rPr>
        <w:t>Кутузовский</w:t>
      </w:r>
    </w:p>
    <w:p w:rsidR="00751D05" w:rsidRPr="00A60AFE" w:rsidRDefault="00751D05" w:rsidP="00751D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Кутузовский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117"/>
        <w:gridCol w:w="1282"/>
        <w:gridCol w:w="568"/>
        <w:gridCol w:w="566"/>
        <w:gridCol w:w="568"/>
        <w:gridCol w:w="568"/>
        <w:gridCol w:w="566"/>
        <w:gridCol w:w="843"/>
      </w:tblGrid>
      <w:tr w:rsidR="00751D05" w:rsidRPr="00751D05" w:rsidTr="00751D05">
        <w:trPr>
          <w:trHeight w:val="20"/>
        </w:trPr>
        <w:tc>
          <w:tcPr>
            <w:tcW w:w="289" w:type="pct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09" w:type="pct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1" w:type="pct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09" w:type="pct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3" w:type="pct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1" w:type="pct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390,00000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64,23700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454,23700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132,97001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254,93216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16,04428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17,21597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33,26025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13,01137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25,14135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Материально – техническое оснащение домов культуры</w:t>
            </w:r>
          </w:p>
        </w:tc>
        <w:tc>
          <w:tcPr>
            <w:tcW w:w="853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561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51D05" w:rsidRPr="00751D05" w:rsidTr="00751D05">
        <w:trPr>
          <w:trHeight w:val="20"/>
        </w:trPr>
        <w:tc>
          <w:tcPr>
            <w:tcW w:w="289" w:type="pct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09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3" w:type="pct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850,17551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527,43435</w:t>
            </w:r>
          </w:p>
        </w:tc>
        <w:tc>
          <w:tcPr>
            <w:tcW w:w="378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1377,60986</w:t>
            </w:r>
          </w:p>
        </w:tc>
        <w:tc>
          <w:tcPr>
            <w:tcW w:w="561" w:type="pct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51D05" w:rsidRPr="00751D05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A60AFE" w:rsidRDefault="00751D05" w:rsidP="00751D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51D05" w:rsidRPr="00A60AFE" w:rsidRDefault="00751D05" w:rsidP="00751D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51D05" w:rsidRPr="00A60AFE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51D05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51D05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7"/>
        <w:gridCol w:w="3448"/>
        <w:gridCol w:w="850"/>
        <w:gridCol w:w="851"/>
        <w:gridCol w:w="567"/>
        <w:gridCol w:w="850"/>
      </w:tblGrid>
      <w:tr w:rsidR="00751D05" w:rsidRPr="00751D05" w:rsidTr="00751D05">
        <w:tc>
          <w:tcPr>
            <w:tcW w:w="947" w:type="dxa"/>
            <w:vMerge w:val="restart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48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751D05" w:rsidRPr="00751D05" w:rsidTr="00751D05">
        <w:tc>
          <w:tcPr>
            <w:tcW w:w="947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48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256,93318</w:t>
            </w:r>
          </w:p>
        </w:tc>
        <w:tc>
          <w:tcPr>
            <w:tcW w:w="85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485,40099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742,33417</w:t>
            </w:r>
          </w:p>
        </w:tc>
      </w:tr>
      <w:tr w:rsidR="00751D05" w:rsidRPr="00751D05" w:rsidTr="00751D05">
        <w:tc>
          <w:tcPr>
            <w:tcW w:w="947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48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района,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уб.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443,30392</w:t>
            </w:r>
          </w:p>
        </w:tc>
        <w:tc>
          <w:tcPr>
            <w:tcW w:w="85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443,30392</w:t>
            </w:r>
          </w:p>
        </w:tc>
      </w:tr>
      <w:tr w:rsidR="00751D05" w:rsidRPr="00751D05" w:rsidTr="00751D05">
        <w:tc>
          <w:tcPr>
            <w:tcW w:w="947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48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годам, тыс. руб.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700,23710</w:t>
            </w:r>
          </w:p>
        </w:tc>
        <w:tc>
          <w:tcPr>
            <w:tcW w:w="85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485,40099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1185,63809</w:t>
            </w:r>
          </w:p>
        </w:tc>
      </w:tr>
    </w:tbl>
    <w:p w:rsidR="00751D05" w:rsidRPr="00751D05" w:rsidRDefault="00751D05" w:rsidP="00751D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835"/>
        <w:gridCol w:w="567"/>
        <w:gridCol w:w="567"/>
        <w:gridCol w:w="567"/>
        <w:gridCol w:w="1701"/>
      </w:tblGrid>
      <w:tr w:rsidR="00751D05" w:rsidRPr="00751D05" w:rsidTr="003F5FC8">
        <w:trPr>
          <w:trHeight w:val="20"/>
        </w:trPr>
        <w:tc>
          <w:tcPr>
            <w:tcW w:w="851" w:type="dxa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Планируемый объем финансирования,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70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751D05" w:rsidRPr="00751D05" w:rsidTr="003F5FC8">
        <w:trPr>
          <w:trHeight w:val="20"/>
        </w:trPr>
        <w:tc>
          <w:tcPr>
            <w:tcW w:w="851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51D05" w:rsidRPr="00751D05" w:rsidTr="003F5FC8">
        <w:trPr>
          <w:trHeight w:val="20"/>
        </w:trPr>
        <w:tc>
          <w:tcPr>
            <w:tcW w:w="851" w:type="dxa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443,30392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51D05" w:rsidRPr="00751D05" w:rsidTr="003F5FC8">
        <w:trPr>
          <w:trHeight w:val="20"/>
        </w:trPr>
        <w:tc>
          <w:tcPr>
            <w:tcW w:w="851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443,30392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51D05" w:rsidRPr="00751D05" w:rsidTr="003F5FC8">
        <w:trPr>
          <w:trHeight w:val="20"/>
        </w:trPr>
        <w:tc>
          <w:tcPr>
            <w:tcW w:w="851" w:type="dxa"/>
            <w:vMerge w:val="restart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256,93318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485,40099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51D05" w:rsidRPr="00751D05" w:rsidTr="003F5FC8">
        <w:trPr>
          <w:trHeight w:val="20"/>
        </w:trPr>
        <w:tc>
          <w:tcPr>
            <w:tcW w:w="851" w:type="dxa"/>
            <w:vMerge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256,93318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485,40099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51D05" w:rsidRPr="00751D05" w:rsidTr="003F5FC8">
        <w:trPr>
          <w:trHeight w:val="20"/>
        </w:trPr>
        <w:tc>
          <w:tcPr>
            <w:tcW w:w="4111" w:type="dxa"/>
            <w:gridSpan w:val="3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Всего: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700,23710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485,40099</w:t>
            </w:r>
          </w:p>
        </w:tc>
        <w:tc>
          <w:tcPr>
            <w:tcW w:w="567" w:type="dxa"/>
            <w:hideMark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1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751D05" w:rsidRPr="00751D05" w:rsidRDefault="00751D05" w:rsidP="00751D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Объем финансирования, необходимый для реализации мероприятий Программы составит 1185,63809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ублей, в том числе: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700,23710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485,40099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751D05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3F5FC8" w:rsidRDefault="00751D05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51D05" w:rsidRPr="00751D05" w:rsidRDefault="00751D05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51D05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DF30DA" w:rsidRDefault="00DF30DA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727,28357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414,21848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2017 год – 313,06509 тыс. рублей;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3F5FC8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30DA" w:rsidRPr="003F5FC8" w:rsidRDefault="00DF30DA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F5FC8">
        <w:rPr>
          <w:rFonts w:ascii="Times New Roman" w:eastAsia="Calibri" w:hAnsi="Times New Roman" w:cs="Times New Roman"/>
          <w:bCs/>
          <w:i/>
          <w:sz w:val="12"/>
          <w:szCs w:val="12"/>
        </w:rPr>
        <w:t>Липовка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39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30DA" w:rsidRDefault="00DF30DA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Липовка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119"/>
        <w:gridCol w:w="1282"/>
        <w:gridCol w:w="568"/>
        <w:gridCol w:w="568"/>
        <w:gridCol w:w="566"/>
        <w:gridCol w:w="568"/>
        <w:gridCol w:w="566"/>
        <w:gridCol w:w="841"/>
      </w:tblGrid>
      <w:tr w:rsidR="003F5FC8" w:rsidRPr="003F5FC8" w:rsidTr="003F5FC8">
        <w:trPr>
          <w:trHeight w:val="20"/>
        </w:trPr>
        <w:tc>
          <w:tcPr>
            <w:tcW w:w="289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0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2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3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2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3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53,00000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88,00000</w:t>
            </w:r>
          </w:p>
        </w:tc>
        <w:tc>
          <w:tcPr>
            <w:tcW w:w="562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3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243,92250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265,94001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509,86251</w:t>
            </w:r>
          </w:p>
        </w:tc>
        <w:tc>
          <w:tcPr>
            <w:tcW w:w="562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3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4,24136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4,49543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8,73679</w:t>
            </w:r>
          </w:p>
        </w:tc>
        <w:tc>
          <w:tcPr>
            <w:tcW w:w="562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Организация и осуществление мероприятий по работе с детьми и </w:t>
            </w: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молодежью в поселении</w:t>
            </w:r>
          </w:p>
        </w:tc>
        <w:tc>
          <w:tcPr>
            <w:tcW w:w="853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Администрация Сельского </w:t>
            </w: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 Липовка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6,89962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7,62965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14,52927</w:t>
            </w:r>
          </w:p>
        </w:tc>
        <w:tc>
          <w:tcPr>
            <w:tcW w:w="562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по итогам работы поселений</w:t>
            </w:r>
          </w:p>
        </w:tc>
        <w:tc>
          <w:tcPr>
            <w:tcW w:w="853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106,15500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106,15500</w:t>
            </w:r>
          </w:p>
        </w:tc>
        <w:tc>
          <w:tcPr>
            <w:tcW w:w="562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3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414,21848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313,06509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727,28357</w:t>
            </w:r>
          </w:p>
        </w:tc>
        <w:tc>
          <w:tcPr>
            <w:tcW w:w="562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973,15890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505,04069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2017 год – 468,11821 тыс. рублей;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3F5FC8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F5FC8">
        <w:rPr>
          <w:rFonts w:ascii="Times New Roman" w:eastAsia="Calibri" w:hAnsi="Times New Roman" w:cs="Times New Roman"/>
          <w:bCs/>
          <w:i/>
          <w:sz w:val="12"/>
          <w:szCs w:val="12"/>
        </w:rPr>
        <w:t>Светлодольск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30DA" w:rsidRDefault="00DF30DA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Светлодольск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120"/>
        <w:gridCol w:w="1285"/>
        <w:gridCol w:w="569"/>
        <w:gridCol w:w="568"/>
        <w:gridCol w:w="566"/>
        <w:gridCol w:w="566"/>
        <w:gridCol w:w="569"/>
        <w:gridCol w:w="835"/>
      </w:tblGrid>
      <w:tr w:rsidR="003F5FC8" w:rsidRPr="003F5FC8" w:rsidTr="003F5FC8">
        <w:trPr>
          <w:trHeight w:val="20"/>
        </w:trPr>
        <w:tc>
          <w:tcPr>
            <w:tcW w:w="289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0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5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0" w:type="pct"/>
            <w:gridSpan w:val="4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8" w:type="pct"/>
            <w:vMerge w:val="restar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5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58" w:type="pct"/>
            <w:vMerge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5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101,60000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181,60000</w:t>
            </w:r>
          </w:p>
        </w:tc>
        <w:tc>
          <w:tcPr>
            <w:tcW w:w="55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5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317,09925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345,72201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662,82126</w:t>
            </w:r>
          </w:p>
        </w:tc>
        <w:tc>
          <w:tcPr>
            <w:tcW w:w="55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5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21,38394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22,91790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44,30184</w:t>
            </w:r>
          </w:p>
        </w:tc>
        <w:tc>
          <w:tcPr>
            <w:tcW w:w="55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5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19,47830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37,71880</w:t>
            </w:r>
          </w:p>
        </w:tc>
        <w:tc>
          <w:tcPr>
            <w:tcW w:w="55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855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55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5FC8" w:rsidRPr="003F5FC8" w:rsidTr="003F5FC8">
        <w:trPr>
          <w:trHeight w:val="20"/>
        </w:trPr>
        <w:tc>
          <w:tcPr>
            <w:tcW w:w="289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5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505,04069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468,11821</w:t>
            </w:r>
          </w:p>
        </w:tc>
        <w:tc>
          <w:tcPr>
            <w:tcW w:w="377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5F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973,15890</w:t>
            </w:r>
          </w:p>
        </w:tc>
        <w:tc>
          <w:tcPr>
            <w:tcW w:w="558" w:type="pct"/>
          </w:tcPr>
          <w:p w:rsidR="003F5FC8" w:rsidRPr="003F5FC8" w:rsidRDefault="003F5FC8" w:rsidP="003F5F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3F5FC8" w:rsidRPr="00A60AFE" w:rsidRDefault="003F5FC8" w:rsidP="003F5FC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8361,22845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3304,44448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3F5FC8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2017 год – 5056,78397 тыс. рублей;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3F5FC8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30DA" w:rsidRDefault="00DF30DA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3F5FC8">
        <w:rPr>
          <w:rFonts w:ascii="Times New Roman" w:eastAsia="Calibri" w:hAnsi="Times New Roman" w:cs="Times New Roman"/>
          <w:bCs/>
          <w:sz w:val="12"/>
          <w:szCs w:val="12"/>
        </w:rPr>
        <w:t>Арчибасов</w:t>
      </w:r>
      <w:proofErr w:type="spellEnd"/>
      <w:r w:rsidRPr="003F5FC8">
        <w:rPr>
          <w:rFonts w:ascii="Times New Roman" w:eastAsia="Calibri" w:hAnsi="Times New Roman" w:cs="Times New Roman"/>
          <w:bCs/>
          <w:sz w:val="12"/>
          <w:szCs w:val="12"/>
        </w:rPr>
        <w:t xml:space="preserve"> М.М.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F5FC8">
        <w:rPr>
          <w:rFonts w:ascii="Times New Roman" w:eastAsia="Calibri" w:hAnsi="Times New Roman" w:cs="Times New Roman"/>
          <w:bCs/>
          <w:i/>
          <w:sz w:val="12"/>
          <w:szCs w:val="12"/>
        </w:rPr>
        <w:t>Сергиевск</w:t>
      </w:r>
    </w:p>
    <w:p w:rsidR="003F5FC8" w:rsidRPr="00A60AFE" w:rsidRDefault="003F5FC8" w:rsidP="003F5F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F5FC8" w:rsidRPr="00A60AFE" w:rsidRDefault="003F5FC8" w:rsidP="003F5F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30DA" w:rsidRDefault="00DF30DA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3F5FC8" w:rsidRPr="003F5FC8" w:rsidRDefault="003F5FC8" w:rsidP="003F5F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5FC8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Сергиевск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1143"/>
        <w:gridCol w:w="568"/>
        <w:gridCol w:w="566"/>
        <w:gridCol w:w="568"/>
        <w:gridCol w:w="566"/>
        <w:gridCol w:w="568"/>
        <w:gridCol w:w="840"/>
      </w:tblGrid>
      <w:tr w:rsidR="00D363DC" w:rsidRPr="003F5FC8" w:rsidTr="00D363DC">
        <w:trPr>
          <w:trHeight w:val="20"/>
        </w:trPr>
        <w:tc>
          <w:tcPr>
            <w:tcW w:w="289" w:type="pct"/>
            <w:vMerge w:val="restar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03" w:type="pct"/>
            <w:vMerge w:val="restar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61" w:type="pct"/>
            <w:vMerge w:val="restar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9" w:type="pct"/>
            <w:vMerge w:val="restar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  <w:vMerge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3" w:type="pct"/>
            <w:vMerge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61" w:type="pct"/>
            <w:vMerge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59" w:type="pct"/>
            <w:vMerge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03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61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219,04248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178,56810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397,61058</w:t>
            </w:r>
          </w:p>
        </w:tc>
        <w:tc>
          <w:tcPr>
            <w:tcW w:w="55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03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61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1800,00000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3470,51713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5270,51713</w:t>
            </w:r>
          </w:p>
        </w:tc>
        <w:tc>
          <w:tcPr>
            <w:tcW w:w="55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03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61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1192,43918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1306,21002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2498,64920</w:t>
            </w:r>
          </w:p>
        </w:tc>
        <w:tc>
          <w:tcPr>
            <w:tcW w:w="55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03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61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</w:t>
            </w: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ельского поселения Сергиевск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101,48872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194,45154</w:t>
            </w:r>
          </w:p>
        </w:tc>
        <w:tc>
          <w:tcPr>
            <w:tcW w:w="559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3F5FC8" w:rsidTr="00D363DC">
        <w:trPr>
          <w:trHeight w:val="20"/>
        </w:trPr>
        <w:tc>
          <w:tcPr>
            <w:tcW w:w="289" w:type="pct"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3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61" w:type="pct"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3304,44448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5056,78397</w:t>
            </w:r>
          </w:p>
        </w:tc>
        <w:tc>
          <w:tcPr>
            <w:tcW w:w="377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8361,22845</w:t>
            </w:r>
          </w:p>
        </w:tc>
        <w:tc>
          <w:tcPr>
            <w:tcW w:w="559" w:type="pct"/>
          </w:tcPr>
          <w:p w:rsidR="003F5FC8" w:rsidRPr="00D363DC" w:rsidRDefault="003F5FC8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F5FC8" w:rsidRPr="003F5FC8" w:rsidRDefault="003F5FC8" w:rsidP="003F5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2551,70847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1267,14989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2017 год – 1284,55858 тыс. рублей;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D363DC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363DC">
        <w:rPr>
          <w:rFonts w:ascii="Times New Roman" w:eastAsia="Calibri" w:hAnsi="Times New Roman" w:cs="Times New Roman"/>
          <w:bCs/>
          <w:sz w:val="12"/>
          <w:szCs w:val="12"/>
        </w:rPr>
        <w:t>Чебоксарова</w:t>
      </w:r>
      <w:proofErr w:type="spellEnd"/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Г.Н.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363DC">
        <w:rPr>
          <w:rFonts w:ascii="Times New Roman" w:eastAsia="Calibri" w:hAnsi="Times New Roman" w:cs="Times New Roman"/>
          <w:bCs/>
          <w:i/>
          <w:sz w:val="12"/>
          <w:szCs w:val="12"/>
        </w:rPr>
        <w:t>Серноводск</w:t>
      </w: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Серноводск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2169"/>
        <w:gridCol w:w="1140"/>
        <w:gridCol w:w="566"/>
        <w:gridCol w:w="568"/>
        <w:gridCol w:w="566"/>
        <w:gridCol w:w="568"/>
        <w:gridCol w:w="566"/>
        <w:gridCol w:w="986"/>
      </w:tblGrid>
      <w:tr w:rsidR="00D363DC" w:rsidRPr="00D363DC" w:rsidTr="00D363DC">
        <w:trPr>
          <w:trHeight w:val="20"/>
        </w:trPr>
        <w:tc>
          <w:tcPr>
            <w:tcW w:w="255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43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9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657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43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9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657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162,00000</w:t>
            </w:r>
          </w:p>
        </w:tc>
        <w:tc>
          <w:tcPr>
            <w:tcW w:w="65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4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1097,65125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1130,24504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2227,89629</w:t>
            </w:r>
          </w:p>
        </w:tc>
        <w:tc>
          <w:tcPr>
            <w:tcW w:w="65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4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42,69702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46,37569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89,07271</w:t>
            </w:r>
          </w:p>
        </w:tc>
        <w:tc>
          <w:tcPr>
            <w:tcW w:w="65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4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34,80162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37,93785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72,73947</w:t>
            </w:r>
          </w:p>
        </w:tc>
        <w:tc>
          <w:tcPr>
            <w:tcW w:w="65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55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4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9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1267,14989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1284,55858</w:t>
            </w:r>
          </w:p>
        </w:tc>
        <w:tc>
          <w:tcPr>
            <w:tcW w:w="378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2551,70847</w:t>
            </w:r>
          </w:p>
        </w:tc>
        <w:tc>
          <w:tcPr>
            <w:tcW w:w="657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363DC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363DC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1.Внести изменения в Приложение к постановлению Администрации сельского поселения Сургут муниципального района Сергиевский № 51 от 31.12.2015 года «Об утверждении муниципальной программы «Защита населения и территории от чрезвычайных ситуаций природного и 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1252,98650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138,15181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2017 год – 162,59000  (прогноз)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2018 год – 952,24469  (прогноз)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1252,98650 тыс. рублей, в том числе по годам: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- на 2016 год – 138,15181 тыс. рублей;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- на 2017 год – 162,59000 тыс. рублей;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- на 2018 год – 952,24469 тыс. рублей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D363DC" w:rsidRPr="00D363DC" w:rsidTr="00D363DC">
        <w:trPr>
          <w:trHeight w:val="20"/>
        </w:trPr>
        <w:tc>
          <w:tcPr>
            <w:tcW w:w="4111" w:type="dxa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D363DC" w:rsidRPr="00D363DC" w:rsidTr="00D363DC">
        <w:trPr>
          <w:trHeight w:val="20"/>
        </w:trPr>
        <w:tc>
          <w:tcPr>
            <w:tcW w:w="4111" w:type="dxa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ублей</w:t>
            </w:r>
          </w:p>
        </w:tc>
      </w:tr>
      <w:tr w:rsidR="00D363DC" w:rsidRPr="00D363DC" w:rsidTr="00D363DC">
        <w:trPr>
          <w:trHeight w:val="20"/>
        </w:trPr>
        <w:tc>
          <w:tcPr>
            <w:tcW w:w="4111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119,09000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13,00000</w:t>
            </w:r>
          </w:p>
        </w:tc>
      </w:tr>
      <w:tr w:rsidR="00D363DC" w:rsidRPr="00D363DC" w:rsidTr="00D363DC">
        <w:trPr>
          <w:trHeight w:val="20"/>
        </w:trPr>
        <w:tc>
          <w:tcPr>
            <w:tcW w:w="4111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67,15181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43,50000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96,00000</w:t>
            </w:r>
          </w:p>
        </w:tc>
      </w:tr>
      <w:tr w:rsidR="00D363DC" w:rsidRPr="00D363DC" w:rsidTr="00D363DC">
        <w:trPr>
          <w:trHeight w:val="20"/>
        </w:trPr>
        <w:tc>
          <w:tcPr>
            <w:tcW w:w="4111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843,24469</w:t>
            </w:r>
          </w:p>
        </w:tc>
      </w:tr>
      <w:tr w:rsidR="00D363DC" w:rsidRPr="00D363DC" w:rsidTr="00D363DC">
        <w:trPr>
          <w:trHeight w:val="20"/>
        </w:trPr>
        <w:tc>
          <w:tcPr>
            <w:tcW w:w="4111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138,15181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162,59000</w:t>
            </w:r>
          </w:p>
        </w:tc>
        <w:tc>
          <w:tcPr>
            <w:tcW w:w="1134" w:type="dxa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952,24469</w:t>
            </w:r>
          </w:p>
        </w:tc>
      </w:tr>
    </w:tbl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1919,38907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920,94398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2017 год – 998,44509 тыс. рублей;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D363DC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D363DC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363DC">
        <w:rPr>
          <w:rFonts w:ascii="Times New Roman" w:eastAsia="Calibri" w:hAnsi="Times New Roman" w:cs="Times New Roman"/>
          <w:bCs/>
          <w:i/>
          <w:sz w:val="12"/>
          <w:szCs w:val="12"/>
        </w:rPr>
        <w:t>Сургут</w:t>
      </w:r>
    </w:p>
    <w:p w:rsidR="00D363DC" w:rsidRPr="00A60AFE" w:rsidRDefault="00D363DC" w:rsidP="00D363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D363DC" w:rsidRPr="00D363DC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63DC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Сургут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"/>
        <w:gridCol w:w="2303"/>
        <w:gridCol w:w="1147"/>
        <w:gridCol w:w="569"/>
        <w:gridCol w:w="569"/>
        <w:gridCol w:w="569"/>
        <w:gridCol w:w="569"/>
        <w:gridCol w:w="569"/>
        <w:gridCol w:w="825"/>
      </w:tblGrid>
      <w:tr w:rsidR="00D363DC" w:rsidRPr="00D363DC" w:rsidTr="00D363DC">
        <w:trPr>
          <w:trHeight w:val="20"/>
        </w:trPr>
        <w:tc>
          <w:tcPr>
            <w:tcW w:w="261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32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63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5" w:type="pct"/>
            <w:gridSpan w:val="4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1" w:type="pct"/>
            <w:vMerge w:val="restar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2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63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51" w:type="pct"/>
            <w:vMerge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32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Проведение программных массовых мероприятий, направленных на сохранение и развитие традиций и обрядов национальных культур в селах </w:t>
            </w: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76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Администрация сельского поселения Сургут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218,00000</w:t>
            </w:r>
          </w:p>
        </w:tc>
        <w:tc>
          <w:tcPr>
            <w:tcW w:w="55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</w:t>
            </w:r>
          </w:p>
        </w:tc>
        <w:tc>
          <w:tcPr>
            <w:tcW w:w="1532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6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731,76750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797,82003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1529,58753</w:t>
            </w:r>
          </w:p>
        </w:tc>
        <w:tc>
          <w:tcPr>
            <w:tcW w:w="55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32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6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34,61920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39,83087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74,45007</w:t>
            </w:r>
          </w:p>
        </w:tc>
        <w:tc>
          <w:tcPr>
            <w:tcW w:w="55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32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63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50,79419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97,35147</w:t>
            </w:r>
          </w:p>
        </w:tc>
        <w:tc>
          <w:tcPr>
            <w:tcW w:w="551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363DC" w:rsidRPr="00D363DC" w:rsidTr="00D363DC">
        <w:trPr>
          <w:trHeight w:val="20"/>
        </w:trPr>
        <w:tc>
          <w:tcPr>
            <w:tcW w:w="261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2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63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920,94398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998,44509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3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1919,38907</w:t>
            </w:r>
          </w:p>
        </w:tc>
        <w:tc>
          <w:tcPr>
            <w:tcW w:w="551" w:type="pct"/>
          </w:tcPr>
          <w:p w:rsidR="00D363DC" w:rsidRPr="00D363DC" w:rsidRDefault="00D363DC" w:rsidP="00D363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363DC" w:rsidRPr="00D363DC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63DC" w:rsidRPr="00A60AFE" w:rsidRDefault="00D363DC" w:rsidP="00D363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63DC" w:rsidRPr="00A60AFE" w:rsidRDefault="00D363DC" w:rsidP="00D363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 w:rsidR="001A386A">
        <w:rPr>
          <w:rFonts w:ascii="Times New Roman" w:eastAsia="Calibri" w:hAnsi="Times New Roman" w:cs="Times New Roman"/>
          <w:sz w:val="12"/>
          <w:szCs w:val="12"/>
        </w:rPr>
        <w:t>4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64 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A38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38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64от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Программа) следующего содержания: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251"/>
        <w:gridCol w:w="2125"/>
        <w:gridCol w:w="1288"/>
        <w:gridCol w:w="846"/>
        <w:gridCol w:w="869"/>
        <w:gridCol w:w="1134"/>
      </w:tblGrid>
      <w:tr w:rsidR="001A386A" w:rsidRPr="001A386A" w:rsidTr="001A386A">
        <w:tc>
          <w:tcPr>
            <w:tcW w:w="833" w:type="pct"/>
            <w:vMerge w:val="restar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5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755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1A386A" w:rsidRPr="001A386A" w:rsidTr="001A386A">
        <w:tc>
          <w:tcPr>
            <w:tcW w:w="833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района,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857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16570,65062</w:t>
            </w:r>
          </w:p>
        </w:tc>
        <w:tc>
          <w:tcPr>
            <w:tcW w:w="5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55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20618,94165</w:t>
            </w:r>
          </w:p>
        </w:tc>
      </w:tr>
      <w:tr w:rsidR="001A386A" w:rsidRPr="001A386A" w:rsidTr="001A386A">
        <w:tc>
          <w:tcPr>
            <w:tcW w:w="833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по годам, </w:t>
            </w:r>
            <w:r w:rsidR="005C7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</w:t>
            </w: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8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16570,65062</w:t>
            </w:r>
          </w:p>
        </w:tc>
        <w:tc>
          <w:tcPr>
            <w:tcW w:w="5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55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20618,94165</w:t>
            </w:r>
          </w:p>
        </w:tc>
      </w:tr>
    </w:tbl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1.2.В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3607"/>
        <w:gridCol w:w="709"/>
        <w:gridCol w:w="567"/>
        <w:gridCol w:w="567"/>
        <w:gridCol w:w="1701"/>
      </w:tblGrid>
      <w:tr w:rsidR="001A386A" w:rsidRPr="001A386A" w:rsidTr="001A386A">
        <w:trPr>
          <w:trHeight w:val="20"/>
        </w:trPr>
        <w:tc>
          <w:tcPr>
            <w:tcW w:w="362" w:type="dxa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607" w:type="dxa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701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1A386A" w:rsidRPr="001A386A" w:rsidTr="001A386A">
        <w:trPr>
          <w:trHeight w:val="20"/>
        </w:trPr>
        <w:tc>
          <w:tcPr>
            <w:tcW w:w="362" w:type="dxa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07" w:type="dxa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86A" w:rsidRPr="001A386A" w:rsidTr="001A386A">
        <w:trPr>
          <w:trHeight w:val="20"/>
        </w:trPr>
        <w:tc>
          <w:tcPr>
            <w:tcW w:w="362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0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709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16570,65062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1A386A" w:rsidRPr="001A386A" w:rsidTr="001A386A">
        <w:trPr>
          <w:trHeight w:val="20"/>
        </w:trPr>
        <w:tc>
          <w:tcPr>
            <w:tcW w:w="362" w:type="dxa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0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16570,65062</w:t>
            </w:r>
          </w:p>
        </w:tc>
        <w:tc>
          <w:tcPr>
            <w:tcW w:w="567" w:type="dxa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1.3.В разделе 6 Программы позицию «Финансовое обеспечение Программы» изложить в следующей редакции: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Объем финансирования, необходимый для реализации мероприятий Программы составит 20618,94165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ублей, в том числе: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4048,29103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16570,65062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 (прогноз)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1A386A" w:rsidRPr="00A60AFE" w:rsidRDefault="001A386A" w:rsidP="001A3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386A" w:rsidRPr="00A60AFE" w:rsidRDefault="001A386A" w:rsidP="001A3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 (далее - Программа) следующего содержания: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3713,90211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1781,99830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2017 год – 1931,90381 тыс. рублей;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1A386A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1A386A">
        <w:rPr>
          <w:rFonts w:ascii="Times New Roman" w:eastAsia="Calibri" w:hAnsi="Times New Roman" w:cs="Times New Roman"/>
          <w:bCs/>
          <w:i/>
          <w:sz w:val="12"/>
          <w:szCs w:val="12"/>
        </w:rPr>
        <w:t>городского поселения Суходол</w:t>
      </w: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городского поселения Суходол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120"/>
        <w:gridCol w:w="1279"/>
        <w:gridCol w:w="569"/>
        <w:gridCol w:w="569"/>
        <w:gridCol w:w="566"/>
        <w:gridCol w:w="568"/>
        <w:gridCol w:w="569"/>
        <w:gridCol w:w="838"/>
      </w:tblGrid>
      <w:tr w:rsidR="001A386A" w:rsidRPr="001A386A" w:rsidTr="001A386A">
        <w:trPr>
          <w:trHeight w:val="20"/>
        </w:trPr>
        <w:tc>
          <w:tcPr>
            <w:tcW w:w="289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0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2" w:type="pct"/>
            <w:gridSpan w:val="4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0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0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1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173,00000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343,00000</w:t>
            </w:r>
          </w:p>
        </w:tc>
        <w:tc>
          <w:tcPr>
            <w:tcW w:w="56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1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1280,59313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1396,18505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2676,77818</w:t>
            </w:r>
          </w:p>
        </w:tc>
        <w:tc>
          <w:tcPr>
            <w:tcW w:w="56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1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194,57611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212,87202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407,44813</w:t>
            </w:r>
          </w:p>
        </w:tc>
        <w:tc>
          <w:tcPr>
            <w:tcW w:w="56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136,82906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149,84674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286,67580</w:t>
            </w:r>
          </w:p>
        </w:tc>
        <w:tc>
          <w:tcPr>
            <w:tcW w:w="56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9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0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1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1781,99830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1931,90381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3713,90211</w:t>
            </w:r>
          </w:p>
        </w:tc>
        <w:tc>
          <w:tcPr>
            <w:tcW w:w="560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A60AFE" w:rsidRDefault="001A386A" w:rsidP="001A3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386A" w:rsidRPr="00A60AFE" w:rsidRDefault="001A386A" w:rsidP="001A3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A38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38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791,69396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332,01515 </w:t>
      </w:r>
      <w:r w:rsidR="005C7105">
        <w:rPr>
          <w:rFonts w:ascii="Times New Roman" w:eastAsia="Calibri" w:hAnsi="Times New Roman" w:cs="Times New Roman"/>
          <w:bCs/>
          <w:sz w:val="12"/>
          <w:szCs w:val="12"/>
        </w:rPr>
        <w:t>тыс. р</w:t>
      </w:r>
      <w:r w:rsidRPr="001A386A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2017 год – 459,67881 тыс. рублей;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1A386A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1A386A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86A">
        <w:rPr>
          <w:rFonts w:ascii="Times New Roman" w:eastAsia="Calibri" w:hAnsi="Times New Roman" w:cs="Times New Roman"/>
          <w:bCs/>
          <w:i/>
          <w:sz w:val="12"/>
          <w:szCs w:val="12"/>
        </w:rPr>
        <w:t>Черновка</w:t>
      </w:r>
    </w:p>
    <w:p w:rsidR="001A386A" w:rsidRPr="00A60AFE" w:rsidRDefault="001A386A" w:rsidP="001A3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386A" w:rsidRPr="00A60AFE" w:rsidRDefault="001A386A" w:rsidP="001A3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60AF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30DA" w:rsidRDefault="00DF30D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</w:t>
      </w:r>
    </w:p>
    <w:p w:rsidR="001A386A" w:rsidRPr="001A386A" w:rsidRDefault="001A386A" w:rsidP="001A3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386A">
        <w:rPr>
          <w:rFonts w:ascii="Times New Roman" w:eastAsia="Calibri" w:hAnsi="Times New Roman" w:cs="Times New Roman"/>
          <w:b/>
          <w:bCs/>
          <w:sz w:val="12"/>
          <w:szCs w:val="12"/>
        </w:rPr>
        <w:t>политики на территории сельского поселения Черновка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2268"/>
        <w:gridCol w:w="1137"/>
        <w:gridCol w:w="568"/>
        <w:gridCol w:w="566"/>
        <w:gridCol w:w="568"/>
        <w:gridCol w:w="566"/>
        <w:gridCol w:w="568"/>
        <w:gridCol w:w="844"/>
      </w:tblGrid>
      <w:tr w:rsidR="001A386A" w:rsidRPr="001A386A" w:rsidTr="001A386A">
        <w:trPr>
          <w:trHeight w:val="20"/>
        </w:trPr>
        <w:tc>
          <w:tcPr>
            <w:tcW w:w="284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09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7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9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3" w:type="pct"/>
            <w:vMerge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0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155,31200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169,14160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0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270,06450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265,94001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536,00451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0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12,30905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13,22186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25,53091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0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35,81200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14,90494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50,71694</w:t>
            </w:r>
          </w:p>
        </w:tc>
        <w:tc>
          <w:tcPr>
            <w:tcW w:w="563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386A" w:rsidRPr="001A386A" w:rsidTr="001A386A">
        <w:trPr>
          <w:trHeight w:val="20"/>
        </w:trPr>
        <w:tc>
          <w:tcPr>
            <w:tcW w:w="284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09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7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332,01515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459,67881</w:t>
            </w:r>
          </w:p>
        </w:tc>
        <w:tc>
          <w:tcPr>
            <w:tcW w:w="377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hideMark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791,69396</w:t>
            </w:r>
          </w:p>
        </w:tc>
        <w:tc>
          <w:tcPr>
            <w:tcW w:w="563" w:type="pct"/>
          </w:tcPr>
          <w:p w:rsidR="001A386A" w:rsidRPr="001A386A" w:rsidRDefault="001A386A" w:rsidP="001A38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386A" w:rsidRPr="001A386A" w:rsidRDefault="001A386A" w:rsidP="001A3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30DA" w:rsidRDefault="00DF30DA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DF30DA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1148</w:t>
      </w:r>
    </w:p>
    <w:p w:rsidR="00DF30DA" w:rsidRDefault="00DF30DA" w:rsidP="00DF30DA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30DA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</w:t>
      </w:r>
    </w:p>
    <w:p w:rsidR="00DF30DA" w:rsidRPr="00DF30DA" w:rsidRDefault="00DF30DA" w:rsidP="00DF30DA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30DA">
        <w:rPr>
          <w:rFonts w:ascii="Times New Roman" w:eastAsia="Calibri" w:hAnsi="Times New Roman" w:cs="Times New Roman"/>
          <w:b/>
          <w:sz w:val="12"/>
          <w:szCs w:val="12"/>
        </w:rPr>
        <w:t xml:space="preserve"> «Обустройство </w:t>
      </w:r>
      <w:proofErr w:type="spellStart"/>
      <w:r w:rsidRPr="00DF30DA">
        <w:rPr>
          <w:rFonts w:ascii="Times New Roman" w:eastAsia="Calibri" w:hAnsi="Times New Roman" w:cs="Times New Roman"/>
          <w:b/>
          <w:sz w:val="12"/>
          <w:szCs w:val="12"/>
        </w:rPr>
        <w:t>Денгизского</w:t>
      </w:r>
      <w:proofErr w:type="spellEnd"/>
      <w:r w:rsidRPr="00DF30DA">
        <w:rPr>
          <w:rFonts w:ascii="Times New Roman" w:eastAsia="Calibri" w:hAnsi="Times New Roman" w:cs="Times New Roman"/>
          <w:b/>
          <w:sz w:val="12"/>
          <w:szCs w:val="12"/>
        </w:rPr>
        <w:t xml:space="preserve"> лицензионного участка. Система сброса подтоварной воды на УПСВ»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>Рассмотрев предложение ООО Научно-производственной фирмы «</w:t>
      </w:r>
      <w:proofErr w:type="spellStart"/>
      <w:r w:rsidRPr="00DF30DA">
        <w:rPr>
          <w:rFonts w:ascii="Times New Roman" w:eastAsia="Calibri" w:hAnsi="Times New Roman" w:cs="Times New Roman"/>
          <w:sz w:val="12"/>
          <w:szCs w:val="12"/>
        </w:rPr>
        <w:t>Нефтехпроект</w:t>
      </w:r>
      <w:proofErr w:type="spellEnd"/>
      <w:r w:rsidRPr="00DF30DA">
        <w:rPr>
          <w:rFonts w:ascii="Times New Roman" w:eastAsia="Calibri" w:hAnsi="Times New Roman" w:cs="Times New Roman"/>
          <w:sz w:val="12"/>
          <w:szCs w:val="12"/>
        </w:rPr>
        <w:t>» о подготовке проекта планировки территории и проекта межевания территории, в соответствии с пунктом 4 статьи 45 Градостроительного кодекса Российской Федерации,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F30D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1. Подготовить проект планировки территории и проект межевания территории объекта «Обустройство </w:t>
      </w:r>
      <w:proofErr w:type="spellStart"/>
      <w:r w:rsidRPr="00DF30DA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 в отношении территории, находящейся в границах сельского поселения Липовка муниципального района Сергиевский, сельского поселения Красносельское муниципального района Сергиевский, в восточной части кадастрового квартала 63:31:0205003, в 1,6 км северо-западнее с.</w:t>
      </w:r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30DA">
        <w:rPr>
          <w:rFonts w:ascii="Times New Roman" w:eastAsia="Calibri" w:hAnsi="Times New Roman" w:cs="Times New Roman"/>
          <w:sz w:val="12"/>
          <w:szCs w:val="12"/>
        </w:rPr>
        <w:t>Липовка, в 8,9 км юго-западнее с.</w:t>
      </w:r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Красный Городок и в 7,7 км северо-западнее </w:t>
      </w:r>
      <w:proofErr w:type="gramStart"/>
      <w:r w:rsidRPr="00DF30DA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F30DA">
        <w:rPr>
          <w:rFonts w:ascii="Times New Roman" w:eastAsia="Calibri" w:hAnsi="Times New Roman" w:cs="Times New Roman"/>
          <w:sz w:val="12"/>
          <w:szCs w:val="12"/>
        </w:rPr>
        <w:t>.</w:t>
      </w:r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«Обустройство </w:t>
      </w:r>
      <w:proofErr w:type="spellStart"/>
      <w:r w:rsidRPr="00DF30DA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 в срок до 15 октября  2017 года.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Научно-производственной фирмы «</w:t>
      </w:r>
      <w:proofErr w:type="spellStart"/>
      <w:r w:rsidRPr="00DF30DA">
        <w:rPr>
          <w:rFonts w:ascii="Times New Roman" w:eastAsia="Calibri" w:hAnsi="Times New Roman" w:cs="Times New Roman"/>
          <w:sz w:val="12"/>
          <w:szCs w:val="12"/>
        </w:rPr>
        <w:t>Нефтехпроект</w:t>
      </w:r>
      <w:proofErr w:type="spell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» обеспечить представление в администрацию муниципального района Сергиевский Самарской </w:t>
      </w:r>
      <w:proofErr w:type="gramStart"/>
      <w:r w:rsidRPr="00DF30DA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«Обустройство </w:t>
      </w:r>
      <w:proofErr w:type="spellStart"/>
      <w:r w:rsidRPr="00DF30DA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УПСВ».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DF30DA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F30D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F30D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DF30DA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DF30DA" w:rsidRDefault="00DF30DA" w:rsidP="00DF30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30D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30DA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9034" cy="3252159"/>
            <wp:effectExtent l="0" t="0" r="0" b="0"/>
            <wp:docPr id="2" name="Рисунок 2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70" cy="32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DA" w:rsidRPr="00DF30DA" w:rsidRDefault="00DF30DA" w:rsidP="00DF30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30DA" w:rsidRPr="00A60AFE" w:rsidRDefault="00DF30DA" w:rsidP="00DF30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30DA" w:rsidRPr="00A60AFE" w:rsidRDefault="00DF30DA" w:rsidP="00DF30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DF30DA" w:rsidRPr="00A60AFE" w:rsidRDefault="00DF30DA" w:rsidP="00DF3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30DA" w:rsidRPr="00A60AFE" w:rsidRDefault="00DF30DA" w:rsidP="00DF3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30DA" w:rsidRPr="00A60AFE" w:rsidRDefault="00DF30DA" w:rsidP="00DF3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30DA" w:rsidRPr="00A60AFE" w:rsidRDefault="00DF30DA" w:rsidP="00DF3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30DA" w:rsidRPr="00A60AFE" w:rsidRDefault="00BD1D44" w:rsidP="00DF30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DF30DA"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F30DA"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="00DF30DA"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DF30DA">
        <w:rPr>
          <w:rFonts w:ascii="Times New Roman" w:eastAsia="Calibri" w:hAnsi="Times New Roman" w:cs="Times New Roman"/>
          <w:sz w:val="12"/>
          <w:szCs w:val="12"/>
        </w:rPr>
        <w:t>7</w:t>
      </w:r>
      <w:r w:rsidR="00DF30DA"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№ 7 от 28.03.2016 года «Об утверждении административного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регламента предоставления муниципальной услуги «Выдача выписок из </w:t>
      </w:r>
      <w:proofErr w:type="spellStart"/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 книг»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Администрацией сельского поселения Антоновка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D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Антоновка муниципального района Сергиевский № 7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BD1D44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 (далее – Административный регламент) изменения следующего содержания: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6 пункта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>.13. Раздела 2Административного регламента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9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D44">
        <w:rPr>
          <w:rFonts w:ascii="Times New Roman" w:eastAsia="Calibri" w:hAnsi="Times New Roman" w:cs="Times New Roman"/>
          <w:b/>
          <w:sz w:val="12"/>
          <w:szCs w:val="12"/>
        </w:rPr>
        <w:t>услуги «Предоставление места для захоронения (</w:t>
      </w:r>
      <w:proofErr w:type="spellStart"/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BD1D44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Антоновка муниципального района Сергиевский № 9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BD1D44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BD1D44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14 пункта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>.12. Раздела 2Административного регламента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 Антоновка 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33 от 15.12.2015 года «Об утверждении административного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D44">
        <w:rPr>
          <w:rFonts w:ascii="Times New Roman" w:eastAsia="Calibri" w:hAnsi="Times New Roman" w:cs="Times New Roman"/>
          <w:b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 Антоновка муниципального района Сергиевский»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Антоновка муниципального района Сергиевский № 33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Антоновка муниципального района Сергиевский» (далее – Административный регламент) изменения следующего содержания: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2Административного регламента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32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Антоновка муниципального района Сергиевский»»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Антоновка муниципального района Сергиевский № 32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Антоновка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2Административного регламента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сельского поселения Антоновка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8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Антоновка муниципального района Сергиевский 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Антоновка муниципального района Сергиевский № 8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2Административного регламента 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D1D44" w:rsidRPr="00A60AFE" w:rsidRDefault="00BD1D44" w:rsidP="00BD1D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D44" w:rsidRPr="00A60AFE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№10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Антоновка муниципального района Сергиевский №6 от 09.03.2017 г. «Об утверждении Реестра муниципальных услуг сельского поселения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Сергиевский», постановлением администрации сельского поселения Антоновка муниципального района Сергиевский №4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Антоновка муниципального района Сергиевский</w:t>
      </w:r>
      <w:proofErr w:type="gramEnd"/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D1D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Антоновка муниципального района Сергиевский № 10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D1D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D1D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D44" w:rsidRPr="00BD1D44" w:rsidRDefault="00BD1D44" w:rsidP="00BD1D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D44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 к Постановлению администрации сельского поселения Верхняя Орлянка 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 муниципального района Сергиевский», постановлением администрации сельского поселения Верхняя Орлянка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 муниципального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 Верхняя Орлянка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Верхняя Орлянка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Верхняя Орлянка муниципального района Сергиевский»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 муниципального района Сергиевский», постановлением администрации сельского поселения Верхняя Орлянка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муниципального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Верхняя Орлянка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Верхняя Орлянка 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Верхняя Орлянка муниципального района Сергиевский»»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муниципального района Сергиевский», постановлением администрации сельского поселения Верхняя Орлянка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 муниципального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Верхняя Орлянка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Верхняя Орлянка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Верхняя Орлянка 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Верхняя Орлянка муниципального района Сергиевский»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 муниципального района Сергиевский», постановлением администрации сельского поселения Верхняя Орлянка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 Верхняя Орлянка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муниципального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Верхняя Орлянка 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Верхняя Орлянка муниципального района Сергиевский» (далее – Административный регламент) изменения следующего содержания:</w:t>
      </w:r>
      <w:proofErr w:type="gramEnd"/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Верхняя Орлянка 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8465B1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муниципального района Сергиевский», постановлением администрации сельского поселения Верхняя Орлянка  муниципального района Сергиевский         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муниципального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Верхняя Орлянка 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8465B1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8465B1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14 пункт 2.12. Раздела 2 Административного регламента изложить в следующей редакции: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465B1" w:rsidRPr="00A60AFE" w:rsidRDefault="008465B1" w:rsidP="008465B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5B1" w:rsidRPr="00A60AFE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E05BC6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8465B1" w:rsidRPr="008465B1" w:rsidRDefault="008465B1" w:rsidP="00846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Верхняя Орлянка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8465B1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8465B1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</w:p>
    <w:p w:rsidR="008465B1" w:rsidRDefault="008465B1" w:rsidP="008465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Верхняя Орлянка  муниципального района Сергиевский № 6 от 09.03.2017 г. «Об утверждении Реестра муниципальных услуг сельского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поселения Верхняя Орлянка  муниципального района Сергиевский», постановлением администрации сельского поселения  Верхняя Орлянка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Верхняя Орлянка  муниципального  района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465B1" w:rsidRPr="00E05BC6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Верхняя Орлянка   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8465B1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  муниципального района Сергиевский» (далее – Административный регламент) изменения следующего содержания: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465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5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E05BC6" w:rsidRDefault="008465B1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5B1" w:rsidRPr="008465B1" w:rsidRDefault="008465B1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5B1">
        <w:rPr>
          <w:rFonts w:ascii="Times New Roman" w:eastAsia="Calibri" w:hAnsi="Times New Roman" w:cs="Times New Roman"/>
          <w:sz w:val="12"/>
          <w:szCs w:val="12"/>
        </w:rPr>
        <w:t>Р.Р.</w:t>
      </w:r>
      <w:r w:rsid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465B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№70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Воротнее муниципального района Сергиевский № 12 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Воротнее муниципального района Сергиевский»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E05BC6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Воротнее муниципального района Сергиевский № 12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№71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Воротнее 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15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E05BC6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Воротнее муниципального района Сергиевский № 15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E05BC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№72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Воротнее  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40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Воротнее муниципального района Сергиевский»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Воротнее муниципального района Сергиевский № 40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Воротнее муниципального района Сергиевский»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№73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Воротнее 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39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Воротнее муниципального района Сергиевский»»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E05BC6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Воротнее муниципального района Сергиевский № 39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Воротнее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№74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№ 13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Воротнее муниципального района Сергиевский 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Воротнее муниципального района Сергиевский № 13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№75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14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Администрацией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Воротнее 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Воротнее муниципального района Сергиевский № 12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Воротнее муниципального района Сергиевский», постановлением администрации сельского поселения Воротнее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Воротнее муниципального района Сергиевский № 14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BC6" w:rsidRPr="00A60AFE" w:rsidRDefault="00E05BC6" w:rsidP="00E05B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BC6" w:rsidRPr="00A60AFE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Елшанка 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E05BC6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Сергиевский»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09.03.2017 г. «Об утверждении Реестра муниципальных услуг сельского поселения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Елшанка муниципального района Сергиевский», постановлением администрации сельского поселения Елшанка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5B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Елшанка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 (далее – Административный регламент) изменения следующего содержания: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05B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5B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5BC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05BC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Елшанка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1153C6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 03.2017 г. «Об утверждении Реестра муниципальных услуг сельского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поселения Елшанка муниципального района Сергиевский», постановлением администрации сельского поселения Елшанка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Елшанка муниципального района Сергиевский № 11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С.В.Прокаев</w:t>
      </w:r>
      <w:proofErr w:type="spell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Елшанка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Елшанка муниципального района Сергиевский»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Елшанка муниципального района Сергиевский», постановлением администрации сельского поселения Елшанка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Елшанка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Елшанка муниципального района Сергиевский»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Елшанка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Елшанка муниципального района Сергиевский»»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Елшанка муниципального района Сергиевский», постановлением администрации сельского поселения Елшанка муниципального района Сергиевский № 5 от 10..03.2015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Елшанка 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Елшанка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Елшанка муниципального района Сергиевский № 10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Елшанка муниципального района Сергиевский», постановлением администрации сельского поселения Елшанка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Елшанка муниципального района Сергиевский № 10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Елшанка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Елшанка муниципального района Сергиевский № 6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Елшанка муниципального района Сергиевский», постановлением администрации сельского поселения Елшанка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Елшанка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1153C6">
        <w:rPr>
          <w:rFonts w:ascii="Times New Roman" w:eastAsia="Calibri" w:hAnsi="Times New Roman" w:cs="Times New Roman"/>
          <w:sz w:val="12"/>
          <w:szCs w:val="12"/>
        </w:rPr>
        <w:t>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Елшанка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Захаркино муниципального района Сергиевский № 9 от 29.03.2016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Захаркино муниципального района Сергиевский № 9 от 29.03.2016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6 пункта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>.13. Раздела 2Административного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153C6">
        <w:rPr>
          <w:rFonts w:ascii="Times New Roman" w:eastAsia="Calibri" w:hAnsi="Times New Roman" w:cs="Times New Roman"/>
          <w:sz w:val="12"/>
          <w:szCs w:val="12"/>
        </w:rPr>
        <w:t>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№ 10 от 29.03.2016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Захаркино муниципального района Сергиевский 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Захаркино муниципального района Сергиевский № 10 от 29.03.2016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Н.И.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Захаркино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153C6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Захаркино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Постановлению администрации сельского поселения Захаркино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1153C6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Захаркино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14 пункта 2.12.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Захаркино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Захаркино муниципального района Сергиевский»»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153C6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Захаркино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Захаркино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Захаркино 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37 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Захаркино муниципального района Сергиевский»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Захаркино муниципального района Сергиевский № 5 от 09.03.2017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Захаркино муниципального района Сергиевский», постановлением администрации сельского поселения Захаркино муниципального района Сергиевский № 6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Захаркино муниципального района Сергиевский</w:t>
      </w:r>
      <w:proofErr w:type="gramEnd"/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53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Захаркино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Захаркино муниципального района Сергиевский» (далее – Административный регламент) изменения следующего содержания: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Захаркино</w:t>
      </w:r>
    </w:p>
    <w:p w:rsid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53C6" w:rsidRPr="00A60AFE" w:rsidRDefault="001153C6" w:rsidP="001153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A60AFE" w:rsidRDefault="001153C6" w:rsidP="00115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53C6" w:rsidRPr="001153C6" w:rsidRDefault="001153C6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A36B23" w:rsidRDefault="001153C6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1153C6" w:rsidRPr="00A36B23" w:rsidRDefault="001153C6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Кармало-Аделяково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</w:p>
    <w:p w:rsidR="00A36B23" w:rsidRDefault="00A36B23" w:rsidP="001153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1153C6" w:rsidRPr="00A36B23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Кармало-Аделяково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1153C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 (далее – Административный регламент) изменения следующего содержания: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53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53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1153C6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153C6" w:rsidRPr="001153C6" w:rsidRDefault="001153C6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53C6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A36B23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Кармало-Аделяково муниципального района Сергиевский»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Кармало-Аделяково муниципального района Сергиевский № 34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Кармало-Аделяково муниципального района Сергиевский» (далее – Административный регламент) изменения следующего содержания: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A36B23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B23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№ 10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Кармало-Аделяково муниципального района Сергиевский 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Кармало-Аделяково муниципального района Сергиевский № 10  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11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A36B23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Кармало-Аделяково муниципального района Сергиевский № 11 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A36B23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A36B23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Кармало-Аделяково муниципального района Сергиевский»»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A36B2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Кармало-Аделяково муниципального района Сергиевский № 33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Кармало-Аделяково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Кармало-Аделяково муниципального района Сергиевский № 4 от 10.03.2017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Кармало-Аделяково муниципального района Сергиевский», постановлением администрации сельского поселения Кармало-Аделяково муниципального района Сергиевский № 6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Кармало-Аделяково муниципального района Сергиевский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Кармало-Аделяково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Калиновка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Сергиевский»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15 от 10.03.2017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Калиновка муниципального района Сергиевский № 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6D482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Калиновка 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Калиновка муниципального района Сергиевский»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Калиновка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Калиновка муниципального района Сергиевский»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Калиновка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Калиновка муниципального района Сергиевский»»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Внести в Приложение № 1 к Постановлению администрации сельского поселения Калиновка 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Калиновка муниципального района Сергиевский»» (далее – Административный регламент) изменения следующего содержания: </w:t>
      </w:r>
      <w:proofErr w:type="gramEnd"/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6D482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№ 9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»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Калиновка муниципального района Сергиевский № 9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Калиновка 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Калиновка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6D482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Калиновка 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10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36B23">
        <w:rPr>
          <w:rFonts w:ascii="Times New Roman" w:eastAsia="Calibri" w:hAnsi="Times New Roman" w:cs="Times New Roman"/>
          <w:b/>
          <w:sz w:val="12"/>
          <w:szCs w:val="12"/>
        </w:rPr>
        <w:t>услуги «Предоставление места для захоронения (</w:t>
      </w:r>
      <w:proofErr w:type="spellStart"/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A36B23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«Об утверждении Реестра муниципальных услуг сельского поселения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Калиновка муниципального района Сергиевский», постановлением администрации сельского поселения Калиновка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B2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Калиновка муниципального района Сергиевский № 10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A36B23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 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B2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B2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B23" w:rsidRPr="00A36B23" w:rsidRDefault="00A36B23" w:rsidP="00A36B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B23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6B23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B23" w:rsidRPr="00A60AFE" w:rsidRDefault="00A36B23" w:rsidP="00A36B2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6D482D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B23" w:rsidRPr="00A60AFE" w:rsidRDefault="00A36B23" w:rsidP="00A36B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B23" w:rsidRPr="001153C6" w:rsidRDefault="00A36B23" w:rsidP="00A36B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D482D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 к Постановлению администрации сельского поселения Кандабулак 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муниципального района Сергиевский № 7 от 10.03.2017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Кандабулак  муниципального района Сергиевский», постановлением администрации сельского поселения Кандабулак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Кандабулак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D482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 к Постановлению администрации сельского поселения Кандабулак 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6D482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D482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 муниципального района Сергиевский № 9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 Кандабулак  муниципального района Сергиевский »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муниципального района Сергиевский № 7  от 10.03.2017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Кандабулак  муниципального района Сергиевский», постановлением администрации сельского поселения Кандабулак 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Кандабулак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 к Постановлению администрации сельского поселения Кандабулак  муниципального района Сергиевский № 9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D482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сельского поселения Кандабулак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 Кандабулак муниципального района Сергиевский»»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муниципального района Сергиевский № 7 от 10.03.2017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Кандабулак  муниципального района Сергиевский», постановлением администрации сельского поселения Кандабулак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Кандабулак муниципального района Сергиевский 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Внести в Приложение  № 1 к Постановлению администрации сельского поселения Кандабулак  муниципального района Сергиевский № 36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Кандабулак муниципального района Сергиевский»» (далее – Административный регламент) изменения следующего содержания: 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6D482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D482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482D" w:rsidRPr="00A60AFE" w:rsidRDefault="006D482D" w:rsidP="006D48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A60AFE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482D" w:rsidRPr="001153C6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Кандабулак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Кандабулак муниципального района Сергиевский»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 муниципального района Сергиевский № 7 от 10.03.2017 г. «Об утверждении Реестра муниципальных услуг сельского поселения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Кандабулак  муниципального района Сергиевский», постановлением администрации сельского поселения Кандабулак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Кандабулак муниципального района Сергиевский</w:t>
      </w:r>
      <w:proofErr w:type="gramEnd"/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482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Кандабулак  муниципального района Сергиевский № 37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Кандабулак  муниципального района Сергиевский» (далее – Административный регламент) изменения следующего содержания: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482D" w:rsidRPr="006D482D" w:rsidRDefault="006D482D" w:rsidP="006D48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D482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482D" w:rsidRPr="006D482D" w:rsidRDefault="006D482D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D482D">
        <w:rPr>
          <w:rFonts w:ascii="Times New Roman" w:eastAsia="Calibri" w:hAnsi="Times New Roman" w:cs="Times New Roman"/>
          <w:sz w:val="12"/>
          <w:szCs w:val="12"/>
        </w:rPr>
        <w:t>.</w:t>
      </w:r>
      <w:r w:rsid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482D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066F55" w:rsidRDefault="006D482D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482D" w:rsidRPr="006D482D" w:rsidRDefault="006D482D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482D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6D482D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 к Постановлению администрации сельского поселения Кандабулак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10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066F55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муниципального района Сергиевский № 7 от 10.03.2017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Кандабулак  муниципального района Сергиевский», постановлением администрации сельского поселения Кандабулак 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Кандабулак муниципального района Сергиевский 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 Внести в Приложение  к Постановлению администрации сельского поселения Кандабулак  муниципального района Сергиевский № 10  от 30.03.2017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066F55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 к Постановлению администрации 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Кандабулак муниципального района Сергиевский № 8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Кандабулак муниципального района Сергиевский № 7 от 10.03.2017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Кандабулак  муниципального района Сергиевский», постановлением администрации сельского поселения Кандабулак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Кандабулак муниципального района Сергиевский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 к Постановлению администрации сельского поселения Кандабулак  муниципального района Сергиевский № 8 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 (далее – Административный регламент) изменения следующего содержания: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Главы сельского поселения Кандабулак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Красносельское муниципального района Сергиевский №10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муниципального района Сергиевский №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Красносельское муниципального района Сергиевский», постановлением администрации сельского поселения Красносельское 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муниципального района Сергиевский 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Красносельское 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 (далее – Административный регламент) изменения следующего содержания: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066F55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Красносельское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13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b/>
          <w:sz w:val="12"/>
          <w:szCs w:val="12"/>
        </w:rPr>
        <w:t>услуги «Предоставление места для захоронения (</w:t>
      </w:r>
      <w:proofErr w:type="spellStart"/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066F55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 муниципального района Сергиевский №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Красносельское муниципального района Сергиевский», постановлением администрации сельского поселения Красносельское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муниципального района Сергиевский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Красносельское 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066F55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066F55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Красносельское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Красносельское  муниципального района Сергиевский»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 муниципального района Сергиевский №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Красносельское муниципального района Сергиевский», постановлением администрации сельского поселения Красносельское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муниципального района Сергиевский 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Красносельское 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Красносельское муниципального района Сергиевский» (далее – Административный регламент) изменения следующего содержания: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066F55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Красносельское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34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Красносельское муниципального района Сергиевский»»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 муниципального района Сергиевский №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Красносельское муниципального района Сергиевский», постановлением администрации сельского поселения Красносельское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муниципального района Сергиевский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Красносельское муниципального района Сергиевский № 34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Красносельское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Красносельское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</w:t>
      </w:r>
      <w:proofErr w:type="gramStart"/>
      <w:r w:rsidRPr="00066F55">
        <w:rPr>
          <w:rFonts w:ascii="Times New Roman" w:eastAsia="Calibri" w:hAnsi="Times New Roman" w:cs="Times New Roman"/>
          <w:b/>
          <w:sz w:val="12"/>
          <w:szCs w:val="12"/>
        </w:rPr>
        <w:t>»А</w:t>
      </w:r>
      <w:proofErr w:type="gramEnd"/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дминистрацией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муниципального района Сергиевский №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Красносельское  муниципального района Сергиевский», постановлением администрации сельского поселения Красносельское 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 муниципального района Сергиевский 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Красносельское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066F55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66F55" w:rsidRPr="00A60AFE" w:rsidRDefault="00066F55" w:rsidP="00066F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A60AFE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66F55" w:rsidRPr="001153C6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Красносельское 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Красносельское муниципального района Сергиевский №  4 от 09.03.2017 г. «Об утверждении Реестра муниципальных услуг сельского поселения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Красносельское муниципального района Сергиевский», постановлением администрации сельского поселения Красносельское муниципального района Сергиевский № 4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Красносельское муниципального района Сергиевский</w:t>
      </w:r>
      <w:proofErr w:type="gramEnd"/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Красносельское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6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6F55" w:rsidRPr="00066F55" w:rsidRDefault="00066F55" w:rsidP="0006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6F5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6F5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Кутузовский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Кутузовский муниципального района Сергиевский»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Кутузовский муниципального района Сергиевский», постановлением администрации сельского поселения Кутузовский муниципального района Сергиевский № 5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 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Кутузовский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62CBB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 (далее – Административный регламент) изменения следующего содержания: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№1к Постановлению администрации сельского поселения Кутузовский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562CBB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Кутузовский муниципального района Сергиевский», постановлением администрации сельского поселения Кутузовский муниципального района Сергиевский №5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Кутузовский муниципального района Сергиевский № 13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62CBB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62CBB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14 пункта 2.12.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Кутузовский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№ 41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Кутузовский муниципального района Сергиевский»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Кутузовский муниципального района Сергиевский», постановлением администрации сельского поселения Кутузовский муниципального района Сергиевский № 5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Кутузовский муниципального района Сергиевский № 41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Кутузовский муниципального района Сергиевский»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Кутузовский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40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Кутузовский муниципального района Сергиевский»»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 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Кутузовский муниципального района Сергиевский», постановлением администрации сельского поселения Кутузовский муниципального района Сергиевский № 5 от 10.03.2015г. «Об утверждении 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Кутузовский муниципального района Сергиевский № 40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Кутузовский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сельского поселения Кутузовский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 № 11 от 28.03.2016 года «Об утверждении административного регламента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Кутузовский муниципального района Сергиевский 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 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Сергиевский», постановлением администрации сельского поселения Кутузовский муниципального района Сергиевский № 5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562CBB">
        <w:rPr>
          <w:rFonts w:ascii="Times New Roman" w:eastAsia="Calibri" w:hAnsi="Times New Roman" w:cs="Times New Roman"/>
          <w:sz w:val="12"/>
          <w:szCs w:val="12"/>
        </w:rPr>
        <w:t>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Кутузовский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 к Постановлению администрации сельского поселения Кутузовский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Кутузовский муниципального района Сергиевский № 7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Сергиевский», постановлением администрации сельского поселения Кутузовский муниципального района Сергиевский № 5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Кутузовский 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Кутузовский муниципального района Сергиевский № 12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Липовка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муниципального района Сергиевский №5 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Липовка муниципального района Сергиевский», постановлением администрации сельского поселения Липовка муниципального района Сергиевский №5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муниципального района Сергиевский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Липовка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62CBB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муниципального района Сергиевский»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6 пункта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.13. Раздела 2Административного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Липовка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spellStart"/>
      <w:r w:rsidRPr="00562CBB">
        <w:rPr>
          <w:rFonts w:ascii="Times New Roman" w:eastAsia="Calibri" w:hAnsi="Times New Roman" w:cs="Times New Roman"/>
          <w:b/>
          <w:sz w:val="12"/>
          <w:szCs w:val="12"/>
        </w:rPr>
        <w:t>униципального</w:t>
      </w:r>
      <w:proofErr w:type="spellEnd"/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562CBB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 муниципального района Сергиевский №5  от 09.03.2017 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Сергиевский», постановлением администрации сельского поселения Липовка  муниципального района Сергиевский №5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 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Липовка  муниципального района Сергиевский № 12 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62CBB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62CBB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14 пункта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.12. Раздела 2Административного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Липовка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 Липовка муниципального района Сергиевский»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муниципального района Сергиевский №5 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Липовка муниципального района Сергиевский», постановлением администрации сельского поселения Липовка 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 муниципального района Сергиевский 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Липовка  муниципального района Сергиевский № 36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Липовка муниципального района Сергиевский» (далее – Административный регламент) изменения следующего содержания: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22пункта2.15. Раздела 2 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Липовка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37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 Липовка  муниципального района Сергиевский»»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муниципального района Сергиевский № 5 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Липовка  муниципального района Сергиевский», постановлением администрации сельского поселения Липовка 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 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Липовка  муниципального района Сергиевский № 37 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Липовка 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22пункта2.15. Раздела 2Административного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Липовка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Липовка  муниципального района Сергиевский 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 муниципального района Сергиевский №5 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Липовка  муниципального района Сергиевский», постановлением администрации сельского поселения Липовка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   муниципального района Сергиевский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Липовка 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18 пункта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.21. Раздела 2Административного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62CB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Постановлению администрации сельского поселения Липовка  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Липовка  муниципального района Сергиевский №5  от 09.03.2017 г. «Об утверждении Реестра муниципальных услуг сельского поселения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Липовка  муниципального района Сергиевский», постановлением администрации сельского поселения Липовка   муниципального района Сергиевский №5 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 муниципального района Сергиевский»</w:t>
      </w:r>
      <w:proofErr w:type="gramStart"/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Липовка   муниципального района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C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Липовка   муниципального района Сергиевский № 13 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</w:t>
      </w:r>
      <w:r w:rsidR="00FB40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CBB">
        <w:rPr>
          <w:rFonts w:ascii="Times New Roman" w:eastAsia="Calibri" w:hAnsi="Times New Roman" w:cs="Times New Roman"/>
          <w:sz w:val="12"/>
          <w:szCs w:val="12"/>
        </w:rPr>
        <w:t>Административного регламента изложить в следующей редакции: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62C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62CB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</w:t>
      </w:r>
    </w:p>
    <w:p w:rsidR="00562CBB" w:rsidRPr="00562CBB" w:rsidRDefault="00562CBB" w:rsidP="00562C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CB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CBB" w:rsidRPr="00A60AFE" w:rsidRDefault="00562CBB" w:rsidP="00562C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CBB" w:rsidRPr="00A60AFE" w:rsidRDefault="00562CBB" w:rsidP="00562C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62CBB" w:rsidRPr="001153C6" w:rsidRDefault="00562CBB" w:rsidP="00562C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 w:rsidR="00A86294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Светлодольск  муниципального района Сергиевский №9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Светлодольск муниципального района Сергиевский №8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Сергиевский», постановлением администрации сельского поселения Светлодольск  муниципального района Сергиевский № 7от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Светлодольск муниципального района Сергиевский № 9от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 (далее – Административный регламент) изменения следующего содержания: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A86294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12 от 30.03.2016 года «Об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b/>
          <w:sz w:val="12"/>
          <w:szCs w:val="12"/>
        </w:rPr>
        <w:t>услуги «Предоставление места для захоронения (</w:t>
      </w:r>
      <w:proofErr w:type="spellStart"/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A86294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 постановлением администрации сельского поселения Светлодольск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Сергиевский», постановлением администрации сельского поселения Светлодольск муниципального района Сергиевский №7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A8629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Светлодольск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№43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Светлодольск муниципального района Сергиевский»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Светлодольск муниципального района Сергиевский №8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Сергиевский», постановлением администрации сельского поселения Светлодольск муниципального района Сергиевский № 7от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Светлодольск муниципального района Сергиевский № 43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Светлодольск муниципального района Сергиевский» (далее – Административный регламент) изменения следующего содержания: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A86294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 муниципального района Сергиевский № 42 от 15.12.2015 года «Об утверждении административного регламента предоставления также постановка граждан на учет в качестве нуждающихся в жилых помещениях» Администрацией сельского поселения Светлодольск муниципального района Сергиевский»»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Светлодольск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Сергиевский», постановлением администрации сельского поселения Светлодольск муниципального района Сергиевский № 7от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Светлодольск  муниципального района Сергиевский № 42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Светлодольск 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Светлодольск муниципального района Сергиевский № 10от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 муниципального района Сергиевский»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Светлодольск  муниципального района Сергиевский №8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 муниципального района Сергиевский», постановлением администрации сельского поселения Светлодольск  муниципального района Сергиевский № 7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Светлодольск  муниципального района Сергиевский № 10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A86294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Светлодольск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Сергиевский», постановлением администрации сельского поселения Светлодольск муниципального района Сергиевский № 7от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Светлодольск муниципального района Сергиевский</w:t>
      </w:r>
      <w:proofErr w:type="gramEnd"/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29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Светлодольск муниципального района Сергиевский № 11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2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2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8629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86294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Светлодольск</w:t>
      </w:r>
    </w:p>
    <w:p w:rsid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6294" w:rsidRPr="00A86294" w:rsidRDefault="00A86294" w:rsidP="00A86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29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29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6294" w:rsidRPr="00A60AFE" w:rsidRDefault="00A86294" w:rsidP="00A862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6294" w:rsidRPr="00A60AFE" w:rsidRDefault="00A86294" w:rsidP="00A86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6294" w:rsidRPr="001153C6" w:rsidRDefault="00A86294" w:rsidP="00A86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 w:rsidR="0040330D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Постановлению администрации сельского поселения Сергиевск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15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</w:t>
      </w:r>
      <w:r w:rsid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Сергиевск  муниципального района Сергиевский № 15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 муниципального района Сергиевский № 12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Сергиевск муниципального района Сергиевский № 12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№56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Сергиевск 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55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Сергиевск муниципального района Сергиевский»»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</w:t>
      </w:r>
      <w:r w:rsid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Сергиевский.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Сергиевск муниципального района Сергиевский № 55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Сергиевск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Сергиевский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№57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Сергиевск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 муниципального района Сергиевский № 56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Сергиевск муниципального района Сергиевский»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Сергиевск муниципального района Сергиевский № 56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Сергиевск муниципального района Сергиевский»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№58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Сергиевск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14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40330D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Сергиевск муниципального района Сергиевский № 14 от 30.03.2017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14 пункта 2.12.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№59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 муниципального района Сергиевский № 13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Сергиевск муниципального района Сергиевский №7 от 09.03.2017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Сергиевск муниципального района Сергиевский», постановлением администрации сельского поселения Сергиевск муниципального района Сергиевский №7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Сергиевск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Сергиевск муниципального района Сергиевский № 13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Серноводск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Серноводск  муниципального района Сергиевский», постановлением администрации сельского поселения  Серноводск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Серноводск  муниципального района Сергиевский  № 10 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муниципального района Сергиевский» (далее – Административный регламент) изменения 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6 пункта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>.13. Раздела 2Административного регламента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Серноводск 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 муниципального района Сергиевский»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Серноводск  муниципального района Сергиевский», постановлением администрации сельского поселения Серноводск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 муниципального района Сергиевский»,</w:t>
      </w:r>
      <w:r w:rsid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Серноводск 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обеспечения доступности помещения (здания), в котором предоставляется муниципальная услуга, для инвалидов по согласованию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Серноводск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34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 Серноводск  муниципального района Сергиевский»»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Серноводск муниципального района Сергиевский», постановлением администрации сельского поселения  Серноводск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 муниципального района Сергиевский»,</w:t>
      </w:r>
      <w:r w:rsid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Серноводск  муниципального района Сергиевский № 34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Серноводск 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22пункта2.15. Раздела 2Административного регламента 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сельского поселения Серноводск 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35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Серноводск муниципального района Сергиевский»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Серноводск муниципального района Сергиевский», постановлением администрации сельского поселения Серноводск  муниципального района Сергиевский № 4 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 муниципального района Сергиевский</w:t>
      </w:r>
      <w:proofErr w:type="gramEnd"/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Серноводск  муниципального района Сергиевский № 35 от 15.12.2015 года «Об утверждении административного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Серноводск  муниципального района Сергиевский» (далее – Административный регламент) изменения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22пункта2.15. Раздела 2Административного регламента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обеспечения доступности помещения (здания), в котором предоставляется муниципальная услуга, для инвалидов по согласованию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330D" w:rsidRPr="00A60AFE" w:rsidRDefault="0040330D" w:rsidP="004033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A60AFE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330D" w:rsidRPr="001153C6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Серноводск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30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40330D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40330D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40330D" w:rsidRPr="0040330D" w:rsidRDefault="0040330D" w:rsidP="00403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Серноводск муниципального района Сергиевский», постановлением администрации сельского поселения Серноводск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 муниципального района Сергиевский»,</w:t>
      </w:r>
      <w:r w:rsid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 муниципального района Сергиевский</w:t>
      </w:r>
      <w:proofErr w:type="gramEnd"/>
    </w:p>
    <w:p w:rsidR="0040330D" w:rsidRPr="00531E03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 Серноводск  муниципального района Сергиевский № 12 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40330D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</w:t>
      </w:r>
      <w:r w:rsid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1.1. Абзац 14 пункта 2.12. Раздела 2Административного регламента</w:t>
      </w:r>
      <w:r w:rsid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</w:t>
      </w:r>
      <w:r w:rsid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с общественной организацией инвалидов, на подготовленного сотрудника уполномоченного органа по </w:t>
      </w:r>
      <w:r w:rsidRPr="0040330D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033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531E03" w:rsidRDefault="0040330D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>муниципального  района Сергиевский</w:t>
      </w:r>
    </w:p>
    <w:p w:rsidR="0040330D" w:rsidRPr="0040330D" w:rsidRDefault="0040330D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30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40330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Постановлению администрации сельского поселения Серноводск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Серноводск муниципального района Сергиевский № 8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Серноводск  муниципального района Сергиевский», постановлением администрации сельского поселения Серноводск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1E03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Серноводск 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 Серноводск 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1E03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1E03">
        <w:rPr>
          <w:rFonts w:ascii="Times New Roman" w:eastAsia="Calibri" w:hAnsi="Times New Roman" w:cs="Times New Roman"/>
          <w:sz w:val="12"/>
          <w:szCs w:val="12"/>
        </w:rPr>
        <w:t>обеспечения доступности помещения (здания), в котором предоставляется муниципальная услуга, для инвалидов по согласованию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1E03">
        <w:rPr>
          <w:rFonts w:ascii="Times New Roman" w:eastAsia="Calibri" w:hAnsi="Times New Roman" w:cs="Times New Roman"/>
          <w:sz w:val="12"/>
          <w:szCs w:val="12"/>
        </w:rPr>
        <w:t>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Сургут муниципального района Сергиевский № 11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10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сельского поселения Сургут муниципального района Сергиевский № 11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31E03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Сургут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14 от 30.03.2016 года «Об утверждении административного регламента предоставления муниципальной</w:t>
      </w:r>
      <w:r w:rsidR="004A09F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31E03">
        <w:rPr>
          <w:rFonts w:ascii="Times New Roman" w:eastAsia="Calibri" w:hAnsi="Times New Roman" w:cs="Times New Roman"/>
          <w:b/>
          <w:sz w:val="12"/>
          <w:szCs w:val="12"/>
        </w:rPr>
        <w:t>услуги «Предоставление места для захоронения (</w:t>
      </w:r>
      <w:proofErr w:type="spellStart"/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531E03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10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Сургут муниципального района Сергиевский № 14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Сургут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40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Сургут муниципального района Сергиевский»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14 от 30.03.2017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Сургут муниципального района Сергиевский № 40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Сургут муниципального района Сергиевский»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31E03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Сургут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41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Сургут муниципального района Сергиевский»»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10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сельского поселения Сургут муниципального района Сергиевский № 41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Сургут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Сургут муниципального района Сергиевский № 12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10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531E0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Сургут муниципального района Сергиевский № 12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31E03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Сургут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Сургут муниципального района Сергиевский № 10 от 10.03.2017 г. «Об утверждении Реестра муниципальных услуг сельского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Сергиевский», постановлением администрации сельского поселения Сургут муниципального района Сергиевский № 5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Сургут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сельского поселения Сургут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городского поселения Суходол муниципального района Сергиевский №14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 от 09.03.2017 г. «Об утверждении Реестра муниципальных услуг городского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Суходол муниципального района Сергиевский», постановлением администрации городского поселения Суходол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1. Внести в Приложение № 1 к Постановлению администрации городского поселения Суходол муниципального района Сергиевский № 14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31E03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городского поселения Суходол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17 от 30.03.2016 года «Об утверждении административного регламента предоставления муниципальной  услуги «Предоставление места для захоронения (</w:t>
      </w:r>
      <w:proofErr w:type="spellStart"/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531E03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 от 09.03.2017 г. «Об утверждении Реестра муниципальных услуг городского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Суходол муниципального района Сергиевский», постановлением администрации городского поселения Суходол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1E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городского поселения Суходол муниципального района Сергиевский № 17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14  пункта 2.12. Раздела 2 Административного регламента изложить в следующей редакции: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1E03" w:rsidRPr="00A60AFE" w:rsidRDefault="00531E03" w:rsidP="00531E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1E03" w:rsidRPr="00A60AFE" w:rsidRDefault="00531E03" w:rsidP="00531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1E03" w:rsidRPr="001153C6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4A09FB" w:rsidRDefault="00531E03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городского поселения Суходол </w:t>
      </w:r>
    </w:p>
    <w:p w:rsidR="00531E03" w:rsidRPr="004A09FB" w:rsidRDefault="00531E03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городского поселения Суходол муниципального района Сергиевский»</w:t>
      </w:r>
    </w:p>
    <w:p w:rsidR="00531E03" w:rsidRPr="00531E03" w:rsidRDefault="00531E03" w:rsidP="00531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 от 09.03.2017 г. «Об утверждении Реестра муниципальных услуг городского поселения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Суходол муниципального района Сергиевский», постановлением администрации городского поселения Суходол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531E03" w:rsidRPr="004A09FB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городского поселения Суходол муниципального района Сергиевский № 54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городского поселения Суходол муниципального района Сергиевский» (далее – Административный регламент) изменения следующего содержания: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31E03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1E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1E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31E03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31E03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4A09FB" w:rsidRDefault="00531E03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1E03" w:rsidRPr="00531E03" w:rsidRDefault="00531E03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1E03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городского поселения Суходол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53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городского поселения Суходол муниципального района Сергиевский»»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10от 09.03.2017 г. «Об утверждении Реестра муниципальных услуг городского поселения Суходол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Сергиевский», постановлением администрации сельского поселения Суходол муниципального района Сергиевский № 10от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4A09FB">
        <w:rPr>
          <w:rFonts w:ascii="Times New Roman" w:eastAsia="Calibri" w:hAnsi="Times New Roman" w:cs="Times New Roman"/>
          <w:sz w:val="12"/>
          <w:szCs w:val="12"/>
        </w:rPr>
        <w:t>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городского поселения Суходол муниципального района Сергиевский № 53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городского поселения Суходол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A09FB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городского поселения Суходол муниципального района Сергиевский № 15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 от 09.03.2017 г. «Об утверждении Реестра муниципальных услуг городского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Суходол муниципального района Сергиевский», постановлением администрации городского поселения Суходол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городского поселения Суходол муниципального района Сергиевский № 15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A09F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A09FB">
        <w:rPr>
          <w:rFonts w:ascii="Times New Roman" w:eastAsia="Calibri" w:hAnsi="Times New Roman" w:cs="Times New Roman"/>
          <w:sz w:val="12"/>
          <w:szCs w:val="12"/>
        </w:rPr>
        <w:t>. Главы  городского поселения Суходол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городского поселения Суходол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16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городского поселения Суходол муниципального района Сергиевский № 10 от 09.03.2017 г. «Об утверждении Реестра муниципальных услуг городского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Суходол муниципального района Сергиевский», постановлением администрации городского поселения Суходол муниципального района Сергиевский № 10 от 10.03.2015 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Сергиевский», в целях приведения нормативных правовых актов органов местного самоуправления в соответствие с действующим законодательством, администрация городского поселения Суходол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городского поселения Суходол муниципального района Сергиевский № 16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A09FB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О.В. Измайлова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Черновка 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Черновка муниципального района Сергиевский»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Черновка муниципального района Сергиевский», постановлением администрации сельского поселения Черновка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A09F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1.Внести в Приложение № 1 к Постановлению администрации сельского поселения Черновка  муниципального района Сергиевский № 10 от 28.03.2016 года «Об утверждении административного регламента предоставления муниципальной услуги «Выдача выписок из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6 пункта 2.13.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A09F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№1к Постановлению администрации сельского поселения Черновка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12 от 30.03.2016 года «Об утверждении административного регламента предоставления муниципальной  услуги «Предоставление места для захоронения (</w:t>
      </w:r>
      <w:proofErr w:type="spellStart"/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подзахоронения</w:t>
      </w:r>
      <w:proofErr w:type="spellEnd"/>
      <w:r w:rsidRPr="004A09FB">
        <w:rPr>
          <w:rFonts w:ascii="Times New Roman" w:eastAsia="Calibri" w:hAnsi="Times New Roman" w:cs="Times New Roman"/>
          <w:b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Черновка муниципального района Сергиевский», постановлением администрации сельского поселения Черновка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A09F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Черновка  муниципального района Сергиевский № 12 от 30.03.2016 года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подзахоронения</w:t>
      </w:r>
      <w:proofErr w:type="spellEnd"/>
      <w:r w:rsidRPr="004A09FB">
        <w:rPr>
          <w:rFonts w:ascii="Times New Roman" w:eastAsia="Calibri" w:hAnsi="Times New Roman" w:cs="Times New Roman"/>
          <w:sz w:val="12"/>
          <w:szCs w:val="12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14 пункта 2.12.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Черновка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44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Черновка муниципального района Сергиевский»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Сергиевский», постановлением администрации сельского поселения Черновка 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Сергиевский»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,в</w:t>
      </w:r>
      <w:proofErr w:type="spellEnd"/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Черновка муниципального района Сергиевский № 44 от 15.12.2015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Черновка муниципального района Сергиевский»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A09F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Черновка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43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Черновка муниципального района Сергиевский»»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Сергиевский», постановлением администрации сельского поселения Черновка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Сергиевский»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,в</w:t>
      </w:r>
      <w:proofErr w:type="spellEnd"/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Черновка муниципального района Сергиевский № 43 от 15.12.2015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Черновка муниципального района Сергиевский»» (далее – Административный регламент) изменения следующего содержания: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22 пункта 2.15.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Черновка муниципального района Сергиевский № 11 от 28.03.2016 года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Черновка муниципального района Сергиевский», постановлением администрации сельского поселения Черновка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Сергиевский»,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A09FB">
        <w:rPr>
          <w:rFonts w:ascii="Times New Roman" w:eastAsia="Calibri" w:hAnsi="Times New Roman" w:cs="Times New Roman"/>
          <w:sz w:val="12"/>
          <w:szCs w:val="12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  <w:proofErr w:type="gram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Черновка муниципального района Сергиевский № 11 от 28.03.2016 года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18 пункта 2.21. Раздела 2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4A09FB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09FB" w:rsidRPr="00A60AFE" w:rsidRDefault="004A09FB" w:rsidP="004A09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0AF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A60AFE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0AF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09FB" w:rsidRPr="001153C6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60AF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Постановлению администрации сельского поселения Черновка 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Черновка муниципального района Сергиевский № 8 от 09.03.2017 г. «Об утверждении Реестра муниципальных услуг сельского поселения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Сергиевский», постановлением администрации сельского поселения Черновка муниципального района Сергиевский № 4 от 10.03.2015г.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Сергиевский»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,в</w:t>
      </w:r>
      <w:proofErr w:type="spellEnd"/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Черновка 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09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1.Внести в Приложение № 1 к Постановлению администрации сельского поселения Черновка  муниципального района Сергиевский № 13 от 30.03.2016 года 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 (далее – Административный регламент) изменения следующего содержания: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1.1. Абзац 5 пункта 2.12.1. Раздела II Административного регламента изложить в следующей редакции: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«При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A09F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09F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 w:rsidRPr="004A09FB">
        <w:rPr>
          <w:rFonts w:ascii="Times New Roman" w:eastAsia="Calibri" w:hAnsi="Times New Roman" w:cs="Times New Roman"/>
          <w:sz w:val="12"/>
          <w:szCs w:val="12"/>
        </w:rPr>
        <w:t>А.В.Беляев</w:t>
      </w:r>
      <w:proofErr w:type="spellEnd"/>
    </w:p>
    <w:p w:rsidR="004A09FB" w:rsidRPr="004A09FB" w:rsidRDefault="004A09FB" w:rsidP="004A09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BC6" w:rsidRPr="00E05BC6" w:rsidRDefault="00E05BC6" w:rsidP="00E05B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F26B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E49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B6C7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3F6842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73" w:rsidRDefault="00CC3E73" w:rsidP="000F23DD">
      <w:pPr>
        <w:spacing w:after="0" w:line="240" w:lineRule="auto"/>
      </w:pPr>
      <w:r>
        <w:separator/>
      </w:r>
    </w:p>
  </w:endnote>
  <w:endnote w:type="continuationSeparator" w:id="0">
    <w:p w:rsidR="00CC3E73" w:rsidRDefault="00CC3E7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73" w:rsidRDefault="00CC3E73" w:rsidP="000F23DD">
      <w:pPr>
        <w:spacing w:after="0" w:line="240" w:lineRule="auto"/>
      </w:pPr>
      <w:r>
        <w:separator/>
      </w:r>
    </w:p>
  </w:footnote>
  <w:footnote w:type="continuationSeparator" w:id="0">
    <w:p w:rsidR="00CC3E73" w:rsidRDefault="00CC3E7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5" w:rsidRDefault="00D22345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D10E8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D22345" w:rsidRDefault="00D2234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22345" w:rsidRPr="00C86DE1" w:rsidRDefault="00D2234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21 сентября 2017 года, №47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230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D22345" w:rsidRDefault="00D2234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345" w:rsidRPr="000443FC" w:rsidRDefault="00D2234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22345" w:rsidRPr="00263DC0" w:rsidRDefault="00D2234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  <w:p w:rsidR="00D22345" w:rsidRDefault="00D223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0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48"/>
  </w:num>
  <w:num w:numId="7">
    <w:abstractNumId w:val="38"/>
  </w:num>
  <w:num w:numId="8">
    <w:abstractNumId w:val="17"/>
  </w:num>
  <w:num w:numId="9">
    <w:abstractNumId w:val="45"/>
  </w:num>
  <w:num w:numId="10">
    <w:abstractNumId w:val="22"/>
  </w:num>
  <w:num w:numId="11">
    <w:abstractNumId w:val="36"/>
  </w:num>
  <w:num w:numId="12">
    <w:abstractNumId w:val="27"/>
  </w:num>
  <w:num w:numId="13">
    <w:abstractNumId w:val="16"/>
  </w:num>
  <w:num w:numId="14">
    <w:abstractNumId w:val="31"/>
  </w:num>
  <w:num w:numId="15">
    <w:abstractNumId w:val="35"/>
  </w:num>
  <w:num w:numId="16">
    <w:abstractNumId w:val="15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4"/>
  </w:num>
  <w:num w:numId="24">
    <w:abstractNumId w:val="26"/>
  </w:num>
  <w:num w:numId="25">
    <w:abstractNumId w:val="43"/>
  </w:num>
  <w:num w:numId="26">
    <w:abstractNumId w:val="39"/>
  </w:num>
  <w:num w:numId="27">
    <w:abstractNumId w:val="23"/>
  </w:num>
  <w:num w:numId="28">
    <w:abstractNumId w:val="33"/>
  </w:num>
  <w:num w:numId="29">
    <w:abstractNumId w:val="29"/>
  </w:num>
  <w:num w:numId="30">
    <w:abstractNumId w:val="46"/>
  </w:num>
  <w:num w:numId="31">
    <w:abstractNumId w:val="37"/>
  </w:num>
  <w:num w:numId="32">
    <w:abstractNumId w:val="49"/>
  </w:num>
  <w:num w:numId="33">
    <w:abstractNumId w:val="44"/>
  </w:num>
  <w:num w:numId="34">
    <w:abstractNumId w:val="24"/>
  </w:num>
  <w:num w:numId="35">
    <w:abstractNumId w:val="41"/>
  </w:num>
  <w:num w:numId="36">
    <w:abstractNumId w:val="19"/>
  </w:num>
  <w:num w:numId="37">
    <w:abstractNumId w:val="42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269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6F55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4AD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73C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1D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3C6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6A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0E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117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006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5FC8"/>
    <w:rsid w:val="003F64AE"/>
    <w:rsid w:val="003F6645"/>
    <w:rsid w:val="003F66DE"/>
    <w:rsid w:val="003F6842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0D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9FB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E03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2CBB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130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3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105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482D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469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2E2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D05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03F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5B1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B0F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484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CF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A7B"/>
    <w:rsid w:val="00A35B4F"/>
    <w:rsid w:val="00A3612B"/>
    <w:rsid w:val="00A365E7"/>
    <w:rsid w:val="00A367DB"/>
    <w:rsid w:val="00A36957"/>
    <w:rsid w:val="00A36B23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9A0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AFE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94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D7F95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5D0A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1D44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0FB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3E73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345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3DC"/>
    <w:rsid w:val="00D365E9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250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0DA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5BC6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01D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025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6B4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CCC-3560-46EB-8EC5-F327ACB4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74517</Words>
  <Characters>424753</Characters>
  <Application>Microsoft Office Word</Application>
  <DocSecurity>0</DocSecurity>
  <Lines>3539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85</cp:revision>
  <cp:lastPrinted>2014-09-10T09:08:00Z</cp:lastPrinted>
  <dcterms:created xsi:type="dcterms:W3CDTF">2016-12-01T07:11:00Z</dcterms:created>
  <dcterms:modified xsi:type="dcterms:W3CDTF">2017-09-25T06:38:00Z</dcterms:modified>
</cp:coreProperties>
</file>